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A8" w:rsidRDefault="000472A8" w:rsidP="000472A8">
      <w:pPr>
        <w:tabs>
          <w:tab w:val="left" w:pos="8559"/>
        </w:tabs>
        <w:spacing w:before="1" w:line="160" w:lineRule="exact"/>
        <w:rPr>
          <w:sz w:val="16"/>
          <w:szCs w:val="16"/>
        </w:rPr>
      </w:pPr>
      <w:r>
        <w:rPr>
          <w:sz w:val="16"/>
          <w:szCs w:val="16"/>
        </w:rPr>
        <w:tab/>
      </w:r>
    </w:p>
    <w:p w:rsidR="000472A8" w:rsidRDefault="00E1081F" w:rsidP="000472A8">
      <w:pPr>
        <w:tabs>
          <w:tab w:val="left" w:pos="8650"/>
        </w:tabs>
        <w:spacing w:line="240" w:lineRule="exact"/>
        <w:ind w:left="8525" w:right="288" w:hanging="8280"/>
      </w:pPr>
      <w:r>
        <w:t xml:space="preserve">                                 </w:t>
      </w:r>
      <w:r w:rsidR="000472A8">
        <w:tab/>
      </w:r>
    </w:p>
    <w:p w:rsidR="00D175BE" w:rsidRDefault="00D175BE">
      <w:pPr>
        <w:spacing w:before="6" w:line="100" w:lineRule="exact"/>
        <w:rPr>
          <w:sz w:val="10"/>
          <w:szCs w:val="10"/>
        </w:rPr>
      </w:pPr>
    </w:p>
    <w:p w:rsidR="000472A8" w:rsidRDefault="000472A8">
      <w:pPr>
        <w:spacing w:line="380" w:lineRule="exact"/>
        <w:ind w:left="2173" w:right="2197"/>
        <w:jc w:val="center"/>
        <w:rPr>
          <w:rFonts w:ascii="TH SarabunPSK" w:eastAsia="TH SarabunPSK" w:hAnsi="TH SarabunPSK" w:cs="TH SarabunPSK"/>
          <w:b/>
          <w:bCs/>
          <w:spacing w:val="1"/>
          <w:w w:val="99"/>
          <w:position w:val="4"/>
          <w:sz w:val="32"/>
          <w:szCs w:val="32"/>
          <w:lang w:bidi="th-TH"/>
        </w:rPr>
      </w:pPr>
    </w:p>
    <w:p w:rsidR="00D175BE" w:rsidRDefault="00E1081F" w:rsidP="00327A4F">
      <w:pPr>
        <w:spacing w:line="380" w:lineRule="exact"/>
        <w:ind w:left="1170" w:right="590"/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eastAsia="TH SarabunPSK" w:hAnsi="TH SarabunPSK" w:cs="TH SarabunPSK"/>
          <w:b/>
          <w:bCs/>
          <w:spacing w:val="1"/>
          <w:w w:val="99"/>
          <w:position w:val="4"/>
          <w:sz w:val="32"/>
          <w:szCs w:val="32"/>
          <w:cs/>
          <w:lang w:bidi="th-TH"/>
        </w:rPr>
        <w:t>แ</w:t>
      </w:r>
      <w:r>
        <w:rPr>
          <w:rFonts w:ascii="TH SarabunPSK" w:eastAsia="TH SarabunPSK" w:hAnsi="TH SarabunPSK" w:cs="TH SarabunPSK"/>
          <w:b/>
          <w:bCs/>
          <w:w w:val="99"/>
          <w:position w:val="4"/>
          <w:sz w:val="32"/>
          <w:szCs w:val="32"/>
          <w:cs/>
          <w:lang w:bidi="th-TH"/>
        </w:rPr>
        <w:t>บบ</w:t>
      </w:r>
      <w:r>
        <w:rPr>
          <w:rFonts w:ascii="TH SarabunPSK" w:eastAsia="TH SarabunPSK" w:hAnsi="TH SarabunPSK" w:cs="TH SarabunPSK"/>
          <w:b/>
          <w:bCs/>
          <w:spacing w:val="-1"/>
          <w:w w:val="99"/>
          <w:position w:val="4"/>
          <w:sz w:val="32"/>
          <w:szCs w:val="32"/>
          <w:cs/>
          <w:lang w:bidi="th-TH"/>
        </w:rPr>
        <w:t>ฟอ</w:t>
      </w:r>
      <w:r>
        <w:rPr>
          <w:rFonts w:ascii="TH SarabunPSK" w:eastAsia="TH SarabunPSK" w:hAnsi="TH SarabunPSK" w:cs="TH SarabunPSK"/>
          <w:b/>
          <w:bCs/>
          <w:w w:val="99"/>
          <w:position w:val="4"/>
          <w:sz w:val="32"/>
          <w:szCs w:val="32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pacing w:val="3"/>
          <w:w w:val="99"/>
          <w:position w:val="4"/>
          <w:sz w:val="32"/>
          <w:szCs w:val="32"/>
          <w:cs/>
          <w:lang w:bidi="th-TH"/>
        </w:rPr>
        <w:t>์</w:t>
      </w:r>
      <w:r>
        <w:rPr>
          <w:rFonts w:ascii="TH SarabunPSK" w:eastAsia="TH SarabunPSK" w:hAnsi="TH SarabunPSK" w:cs="TH SarabunPSK"/>
          <w:b/>
          <w:bCs/>
          <w:spacing w:val="-1"/>
          <w:w w:val="99"/>
          <w:position w:val="4"/>
          <w:sz w:val="32"/>
          <w:szCs w:val="32"/>
          <w:cs/>
          <w:lang w:bidi="th-TH"/>
        </w:rPr>
        <w:t>ม</w:t>
      </w:r>
      <w:r>
        <w:rPr>
          <w:rFonts w:ascii="TH SarabunPSK" w:eastAsia="TH SarabunPSK" w:hAnsi="TH SarabunPSK" w:cs="TH SarabunPSK"/>
          <w:b/>
          <w:bCs/>
          <w:w w:val="99"/>
          <w:position w:val="4"/>
          <w:sz w:val="32"/>
          <w:szCs w:val="32"/>
          <w:cs/>
          <w:lang w:bidi="th-TH"/>
        </w:rPr>
        <w:t>ขอ</w:t>
      </w:r>
      <w:r>
        <w:rPr>
          <w:rFonts w:ascii="TH SarabunPSK" w:eastAsia="TH SarabunPSK" w:hAnsi="TH SarabunPSK" w:cs="TH SarabunPSK"/>
          <w:b/>
          <w:bCs/>
          <w:spacing w:val="3"/>
          <w:w w:val="99"/>
          <w:position w:val="4"/>
          <w:sz w:val="32"/>
          <w:szCs w:val="32"/>
          <w:cs/>
          <w:lang w:bidi="th-TH"/>
        </w:rPr>
        <w:t>ค</w:t>
      </w:r>
      <w:r w:rsidR="000472A8">
        <w:rPr>
          <w:rFonts w:ascii="TH SarabunPSK" w:eastAsia="TH SarabunPSK" w:hAnsi="TH SarabunPSK" w:cs="TH SarabunPSK" w:hint="cs"/>
          <w:b/>
          <w:bCs/>
          <w:spacing w:val="3"/>
          <w:w w:val="99"/>
          <w:position w:val="4"/>
          <w:sz w:val="32"/>
          <w:szCs w:val="32"/>
          <w:cs/>
          <w:lang w:bidi="th-TH"/>
        </w:rPr>
        <w:t>ี</w:t>
      </w:r>
      <w:r>
        <w:rPr>
          <w:rFonts w:ascii="TH SarabunPSK" w:eastAsia="TH SarabunPSK" w:hAnsi="TH SarabunPSK" w:cs="TH SarabunPSK"/>
          <w:b/>
          <w:bCs/>
          <w:w w:val="99"/>
          <w:position w:val="4"/>
          <w:sz w:val="32"/>
          <w:szCs w:val="32"/>
          <w:cs/>
          <w:lang w:bidi="th-TH"/>
        </w:rPr>
        <w:t>ย์การ์</w:t>
      </w:r>
      <w:r>
        <w:rPr>
          <w:rFonts w:ascii="TH SarabunPSK" w:eastAsia="TH SarabunPSK" w:hAnsi="TH SarabunPSK" w:cs="TH SarabunPSK"/>
          <w:b/>
          <w:bCs/>
          <w:spacing w:val="1"/>
          <w:w w:val="99"/>
          <w:position w:val="4"/>
          <w:sz w:val="32"/>
          <w:szCs w:val="32"/>
          <w:cs/>
          <w:lang w:bidi="th-TH"/>
        </w:rPr>
        <w:t>ด</w:t>
      </w:r>
      <w:r w:rsidR="000472A8">
        <w:rPr>
          <w:rFonts w:ascii="TH SarabunPSK" w:eastAsia="TH SarabunPSK" w:hAnsi="TH SarabunPSK" w:cs="TH SarabunPSK"/>
          <w:b/>
          <w:bCs/>
          <w:w w:val="99"/>
          <w:position w:val="4"/>
          <w:sz w:val="32"/>
          <w:szCs w:val="32"/>
          <w:cs/>
          <w:lang w:bidi="th-TH"/>
        </w:rPr>
        <w:t>สำ</w:t>
      </w:r>
      <w:r>
        <w:rPr>
          <w:rFonts w:ascii="TH SarabunPSK" w:eastAsia="TH SarabunPSK" w:hAnsi="TH SarabunPSK" w:cs="TH SarabunPSK"/>
          <w:b/>
          <w:bCs/>
          <w:w w:val="99"/>
          <w:position w:val="4"/>
          <w:sz w:val="32"/>
          <w:szCs w:val="32"/>
          <w:cs/>
          <w:lang w:bidi="th-TH"/>
        </w:rPr>
        <w:t>หร</w:t>
      </w:r>
      <w:r>
        <w:rPr>
          <w:rFonts w:ascii="TH SarabunPSK" w:eastAsia="TH SarabunPSK" w:hAnsi="TH SarabunPSK" w:cs="TH SarabunPSK"/>
          <w:b/>
          <w:bCs/>
          <w:spacing w:val="3"/>
          <w:w w:val="99"/>
          <w:position w:val="4"/>
          <w:sz w:val="32"/>
          <w:szCs w:val="32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w w:val="99"/>
          <w:position w:val="4"/>
          <w:sz w:val="32"/>
          <w:szCs w:val="32"/>
          <w:cs/>
          <w:lang w:bidi="th-TH"/>
        </w:rPr>
        <w:t>บเข้า</w:t>
      </w:r>
      <w:r>
        <w:rPr>
          <w:rFonts w:ascii="TH SarabunPSK" w:eastAsia="TH SarabunPSK" w:hAnsi="TH SarabunPSK" w:cs="TH SarabunPSK"/>
          <w:b/>
          <w:bCs/>
          <w:spacing w:val="1"/>
          <w:w w:val="99"/>
          <w:position w:val="4"/>
          <w:sz w:val="32"/>
          <w:szCs w:val="32"/>
          <w:cs/>
          <w:lang w:bidi="th-TH"/>
        </w:rPr>
        <w:t>ใ</w:t>
      </w:r>
      <w:r>
        <w:rPr>
          <w:rFonts w:ascii="TH SarabunPSK" w:eastAsia="TH SarabunPSK" w:hAnsi="TH SarabunPSK" w:cs="TH SarabunPSK"/>
          <w:b/>
          <w:bCs/>
          <w:w w:val="99"/>
          <w:position w:val="4"/>
          <w:sz w:val="32"/>
          <w:szCs w:val="32"/>
          <w:cs/>
          <w:lang w:bidi="th-TH"/>
        </w:rPr>
        <w:t>ช้</w:t>
      </w:r>
      <w:r w:rsidR="00327A4F">
        <w:rPr>
          <w:rFonts w:ascii="TH SarabunPSK" w:eastAsia="TH SarabunPSK" w:hAnsi="TH SarabunPSK" w:cs="TH SarabunPSK" w:hint="cs"/>
          <w:b/>
          <w:bCs/>
          <w:spacing w:val="-1"/>
          <w:w w:val="99"/>
          <w:position w:val="4"/>
          <w:sz w:val="32"/>
          <w:szCs w:val="32"/>
          <w:cs/>
          <w:lang w:bidi="th-TH"/>
        </w:rPr>
        <w:t>สถาน</w:t>
      </w:r>
      <w:r w:rsidR="00327A4F" w:rsidRPr="000472A8">
        <w:rPr>
          <w:rFonts w:ascii="TH SarabunPSK" w:eastAsia="TH SarabunPSK" w:hAnsi="TH SarabunPSK" w:cs="TH SarabunPSK" w:hint="cs"/>
          <w:b/>
          <w:bCs/>
          <w:spacing w:val="-1"/>
          <w:w w:val="99"/>
          <w:position w:val="4"/>
          <w:sz w:val="32"/>
          <w:szCs w:val="32"/>
          <w:cs/>
          <w:lang w:bidi="th-TH"/>
        </w:rPr>
        <w:t>ปฏิบัติการสัตว์ทดลอง</w:t>
      </w:r>
      <w:r w:rsidR="00327A4F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27A4F">
        <w:rPr>
          <w:rFonts w:ascii="TH SarabunPSK" w:eastAsia="TH SarabunPSK" w:hAnsi="TH SarabunPSK" w:cs="TH SarabunPSK" w:hint="cs"/>
          <w:b/>
          <w:bCs/>
          <w:spacing w:val="-1"/>
          <w:w w:val="99"/>
          <w:position w:val="4"/>
          <w:sz w:val="32"/>
          <w:szCs w:val="32"/>
          <w:cs/>
          <w:lang w:bidi="th-TH"/>
        </w:rPr>
        <w:t>คณะเภสัชศาสตร์ มหาวิทยาลัยมหิดล</w:t>
      </w:r>
      <w:r w:rsidR="00327A4F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D175BE" w:rsidRDefault="00E1081F" w:rsidP="00327A4F">
      <w:pPr>
        <w:spacing w:line="360" w:lineRule="exact"/>
        <w:ind w:left="1170" w:right="185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position w:val="7"/>
          <w:sz w:val="32"/>
          <w:szCs w:val="32"/>
        </w:rPr>
        <w:t>Key</w:t>
      </w:r>
      <w:r>
        <w:rPr>
          <w:rFonts w:ascii="TH SarabunPSK" w:eastAsia="TH SarabunPSK" w:hAnsi="TH SarabunPSK" w:cs="TH SarabunPSK"/>
          <w:b/>
          <w:spacing w:val="-4"/>
          <w:position w:val="7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position w:val="7"/>
          <w:sz w:val="32"/>
          <w:szCs w:val="32"/>
        </w:rPr>
        <w:t>Card</w:t>
      </w:r>
      <w:r>
        <w:rPr>
          <w:rFonts w:ascii="TH SarabunPSK" w:eastAsia="TH SarabunPSK" w:hAnsi="TH SarabunPSK" w:cs="TH SarabunPSK"/>
          <w:b/>
          <w:spacing w:val="-5"/>
          <w:position w:val="7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spacing w:val="1"/>
          <w:position w:val="7"/>
          <w:sz w:val="32"/>
          <w:szCs w:val="32"/>
        </w:rPr>
        <w:t>R</w:t>
      </w:r>
      <w:r>
        <w:rPr>
          <w:rFonts w:ascii="TH SarabunPSK" w:eastAsia="TH SarabunPSK" w:hAnsi="TH SarabunPSK" w:cs="TH SarabunPSK"/>
          <w:b/>
          <w:position w:val="7"/>
          <w:sz w:val="32"/>
          <w:szCs w:val="32"/>
        </w:rPr>
        <w:t>eque</w:t>
      </w:r>
      <w:r>
        <w:rPr>
          <w:rFonts w:ascii="TH SarabunPSK" w:eastAsia="TH SarabunPSK" w:hAnsi="TH SarabunPSK" w:cs="TH SarabunPSK"/>
          <w:b/>
          <w:spacing w:val="1"/>
          <w:position w:val="7"/>
          <w:sz w:val="32"/>
          <w:szCs w:val="32"/>
        </w:rPr>
        <w:t>s</w:t>
      </w:r>
      <w:r>
        <w:rPr>
          <w:rFonts w:ascii="TH SarabunPSK" w:eastAsia="TH SarabunPSK" w:hAnsi="TH SarabunPSK" w:cs="TH SarabunPSK"/>
          <w:b/>
          <w:position w:val="7"/>
          <w:sz w:val="32"/>
          <w:szCs w:val="32"/>
        </w:rPr>
        <w:t>t</w:t>
      </w:r>
      <w:r>
        <w:rPr>
          <w:rFonts w:ascii="TH SarabunPSK" w:eastAsia="TH SarabunPSK" w:hAnsi="TH SarabunPSK" w:cs="TH SarabunPSK"/>
          <w:b/>
          <w:spacing w:val="-8"/>
          <w:position w:val="7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position w:val="7"/>
          <w:sz w:val="32"/>
          <w:szCs w:val="32"/>
        </w:rPr>
        <w:t>Fo</w:t>
      </w:r>
      <w:r>
        <w:rPr>
          <w:rFonts w:ascii="TH SarabunPSK" w:eastAsia="TH SarabunPSK" w:hAnsi="TH SarabunPSK" w:cs="TH SarabunPSK"/>
          <w:b/>
          <w:spacing w:val="1"/>
          <w:position w:val="7"/>
          <w:sz w:val="32"/>
          <w:szCs w:val="32"/>
        </w:rPr>
        <w:t>r</w:t>
      </w:r>
      <w:r>
        <w:rPr>
          <w:rFonts w:ascii="TH SarabunPSK" w:eastAsia="TH SarabunPSK" w:hAnsi="TH SarabunPSK" w:cs="TH SarabunPSK"/>
          <w:b/>
          <w:position w:val="7"/>
          <w:sz w:val="32"/>
          <w:szCs w:val="32"/>
        </w:rPr>
        <w:t>m</w:t>
      </w:r>
      <w:r>
        <w:rPr>
          <w:rFonts w:ascii="TH SarabunPSK" w:eastAsia="TH SarabunPSK" w:hAnsi="TH SarabunPSK" w:cs="TH SarabunPSK"/>
          <w:b/>
          <w:spacing w:val="-5"/>
          <w:position w:val="7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position w:val="7"/>
          <w:sz w:val="32"/>
          <w:szCs w:val="32"/>
        </w:rPr>
        <w:t>for</w:t>
      </w:r>
      <w:r w:rsidR="000472A8">
        <w:rPr>
          <w:rFonts w:ascii="TH SarabunPSK" w:eastAsia="TH SarabunPSK" w:hAnsi="TH SarabunPSK" w:cs="TH SarabunPSK"/>
          <w:b/>
          <w:spacing w:val="-2"/>
          <w:position w:val="7"/>
          <w:sz w:val="32"/>
          <w:szCs w:val="32"/>
        </w:rPr>
        <w:t xml:space="preserve"> </w:t>
      </w:r>
      <w:r w:rsidR="00E17690">
        <w:rPr>
          <w:rFonts w:ascii="TH SarabunPSK" w:eastAsia="TH SarabunPSK" w:hAnsi="TH SarabunPSK" w:cs="TH SarabunPSK"/>
          <w:b/>
          <w:spacing w:val="-2"/>
          <w:position w:val="7"/>
          <w:sz w:val="32"/>
          <w:szCs w:val="32"/>
        </w:rPr>
        <w:t xml:space="preserve">MUPY Laboratory Animal </w:t>
      </w:r>
      <w:r w:rsidR="00E17690">
        <w:rPr>
          <w:rFonts w:ascii="TH SarabunPSK" w:eastAsia="TH SarabunPSK" w:hAnsi="TH SarabunPSK" w:cs="TH SarabunPSK"/>
          <w:b/>
          <w:spacing w:val="-2"/>
          <w:position w:val="7"/>
          <w:sz w:val="32"/>
          <w:szCs w:val="32"/>
        </w:rPr>
        <w:t>Unit</w:t>
      </w:r>
      <w:r w:rsidR="00E17690">
        <w:rPr>
          <w:rFonts w:ascii="TH SarabunPSK" w:eastAsia="TH SarabunPSK" w:hAnsi="TH SarabunPSK" w:cs="TH SarabunPSK"/>
          <w:b/>
          <w:spacing w:val="-2"/>
          <w:position w:val="7"/>
          <w:sz w:val="32"/>
          <w:szCs w:val="32"/>
        </w:rPr>
        <w:t xml:space="preserve"> (MUPY LAU)</w:t>
      </w:r>
      <w:r w:rsidR="00E17690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D175BE" w:rsidRDefault="00E1081F">
      <w:pPr>
        <w:spacing w:before="90" w:line="300" w:lineRule="exact"/>
        <w:ind w:left="220"/>
        <w:rPr>
          <w:rFonts w:ascii="TH SarabunPSK" w:eastAsia="TH SarabunPSK" w:hAnsi="TH SarabunPSK" w:cs="TH SarabunPSK"/>
          <w:sz w:val="28"/>
          <w:szCs w:val="28"/>
        </w:rPr>
        <w:sectPr w:rsidR="00D175BE">
          <w:pgSz w:w="11920" w:h="16840"/>
          <w:pgMar w:top="480" w:right="480" w:bottom="0" w:left="500" w:header="720" w:footer="720" w:gutter="0"/>
          <w:cols w:space="720"/>
        </w:sectPr>
      </w:pP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ส่วนที่</w:t>
      </w:r>
      <w:r>
        <w:rPr>
          <w:rFonts w:ascii="TH SarabunPSK" w:eastAsia="TH SarabunPSK" w:hAnsi="TH SarabunPSK" w:cs="TH SarabunPSK"/>
          <w:b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sz w:val="28"/>
          <w:szCs w:val="28"/>
        </w:rPr>
        <w:t>1:</w:t>
      </w:r>
      <w:r>
        <w:rPr>
          <w:rFonts w:ascii="TH SarabunPSK" w:eastAsia="TH SarabunPSK" w:hAnsi="TH SarabunPSK" w:cs="TH SarabunPSK"/>
          <w:b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1"/>
          <w:sz w:val="28"/>
          <w:szCs w:val="28"/>
          <w:cs/>
          <w:lang w:bidi="th-TH"/>
        </w:rPr>
        <w:t>ข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้อมู</w:t>
      </w:r>
      <w:r>
        <w:rPr>
          <w:rFonts w:ascii="TH SarabunPSK" w:eastAsia="TH SarabunPSK" w:hAnsi="TH SarabunPSK" w:cs="TH SarabunPSK"/>
          <w:b/>
          <w:bCs/>
          <w:spacing w:val="1"/>
          <w:sz w:val="28"/>
          <w:szCs w:val="28"/>
          <w:cs/>
          <w:lang w:bidi="th-TH"/>
        </w:rPr>
        <w:t>ล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ผ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ู้</w:t>
      </w:r>
      <w:r>
        <w:rPr>
          <w:rFonts w:ascii="TH SarabunPSK" w:eastAsia="TH SarabunPSK" w:hAnsi="TH SarabunPSK" w:cs="TH SarabunPSK"/>
          <w:b/>
          <w:bCs/>
          <w:spacing w:val="1"/>
          <w:sz w:val="28"/>
          <w:szCs w:val="28"/>
          <w:cs/>
          <w:lang w:bidi="th-TH"/>
        </w:rPr>
        <w:t>ข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spacing w:val="-3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sz w:val="28"/>
          <w:szCs w:val="28"/>
        </w:rPr>
        <w:t>/</w:t>
      </w:r>
      <w:r>
        <w:rPr>
          <w:rFonts w:ascii="TH SarabunPSK" w:eastAsia="TH SarabunPSK" w:hAnsi="TH SarabunPSK" w:cs="TH SarabunPSK"/>
          <w:b/>
          <w:spacing w:val="-2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sz w:val="28"/>
          <w:szCs w:val="28"/>
        </w:rPr>
        <w:t>S</w:t>
      </w:r>
      <w:r>
        <w:rPr>
          <w:rFonts w:ascii="TH SarabunPSK" w:eastAsia="TH SarabunPSK" w:hAnsi="TH SarabunPSK" w:cs="TH SarabunPSK"/>
          <w:b/>
          <w:spacing w:val="1"/>
          <w:sz w:val="28"/>
          <w:szCs w:val="28"/>
        </w:rPr>
        <w:t>ec</w:t>
      </w:r>
      <w:r>
        <w:rPr>
          <w:rFonts w:ascii="TH SarabunPSK" w:eastAsia="TH SarabunPSK" w:hAnsi="TH SarabunPSK" w:cs="TH SarabunPSK"/>
          <w:b/>
          <w:sz w:val="28"/>
          <w:szCs w:val="28"/>
        </w:rPr>
        <w:t>ti</w:t>
      </w:r>
      <w:r>
        <w:rPr>
          <w:rFonts w:ascii="TH SarabunPSK" w:eastAsia="TH SarabunPSK" w:hAnsi="TH SarabunPSK" w:cs="TH SarabunPSK"/>
          <w:b/>
          <w:spacing w:val="-1"/>
          <w:sz w:val="28"/>
          <w:szCs w:val="28"/>
        </w:rPr>
        <w:t>o</w:t>
      </w:r>
      <w:r>
        <w:rPr>
          <w:rFonts w:ascii="TH SarabunPSK" w:eastAsia="TH SarabunPSK" w:hAnsi="TH SarabunPSK" w:cs="TH SarabunPSK"/>
          <w:b/>
          <w:sz w:val="28"/>
          <w:szCs w:val="28"/>
        </w:rPr>
        <w:t>n</w:t>
      </w:r>
      <w:r>
        <w:rPr>
          <w:rFonts w:ascii="TH SarabunPSK" w:eastAsia="TH SarabunPSK" w:hAnsi="TH SarabunPSK" w:cs="TH SarabunPSK"/>
          <w:b/>
          <w:spacing w:val="-2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sz w:val="28"/>
          <w:szCs w:val="28"/>
        </w:rPr>
        <w:t>1:</w:t>
      </w:r>
      <w:r>
        <w:rPr>
          <w:rFonts w:ascii="TH SarabunPSK" w:eastAsia="TH SarabunPSK" w:hAnsi="TH SarabunPSK" w:cs="TH SarabunPSK"/>
          <w:b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sz w:val="28"/>
          <w:szCs w:val="28"/>
        </w:rPr>
        <w:t>Ap</w:t>
      </w:r>
      <w:r>
        <w:rPr>
          <w:rFonts w:ascii="TH SarabunPSK" w:eastAsia="TH SarabunPSK" w:hAnsi="TH SarabunPSK" w:cs="TH SarabunPSK"/>
          <w:b/>
          <w:spacing w:val="-1"/>
          <w:sz w:val="28"/>
          <w:szCs w:val="28"/>
        </w:rPr>
        <w:t>p</w:t>
      </w:r>
      <w:r>
        <w:rPr>
          <w:rFonts w:ascii="TH SarabunPSK" w:eastAsia="TH SarabunPSK" w:hAnsi="TH SarabunPSK" w:cs="TH SarabunPSK"/>
          <w:b/>
          <w:sz w:val="28"/>
          <w:szCs w:val="28"/>
        </w:rPr>
        <w:t>li</w:t>
      </w:r>
      <w:r>
        <w:rPr>
          <w:rFonts w:ascii="TH SarabunPSK" w:eastAsia="TH SarabunPSK" w:hAnsi="TH SarabunPSK" w:cs="TH SarabunPSK"/>
          <w:b/>
          <w:spacing w:val="1"/>
          <w:sz w:val="28"/>
          <w:szCs w:val="28"/>
        </w:rPr>
        <w:t>c</w:t>
      </w:r>
      <w:r>
        <w:rPr>
          <w:rFonts w:ascii="TH SarabunPSK" w:eastAsia="TH SarabunPSK" w:hAnsi="TH SarabunPSK" w:cs="TH SarabunPSK"/>
          <w:b/>
          <w:sz w:val="28"/>
          <w:szCs w:val="28"/>
        </w:rPr>
        <w:t>a</w:t>
      </w:r>
      <w:r>
        <w:rPr>
          <w:rFonts w:ascii="TH SarabunPSK" w:eastAsia="TH SarabunPSK" w:hAnsi="TH SarabunPSK" w:cs="TH SarabunPSK"/>
          <w:b/>
          <w:spacing w:val="-1"/>
          <w:sz w:val="28"/>
          <w:szCs w:val="28"/>
        </w:rPr>
        <w:t>n</w:t>
      </w:r>
      <w:r>
        <w:rPr>
          <w:rFonts w:ascii="TH SarabunPSK" w:eastAsia="TH SarabunPSK" w:hAnsi="TH SarabunPSK" w:cs="TH SarabunPSK"/>
          <w:b/>
          <w:sz w:val="28"/>
          <w:szCs w:val="28"/>
        </w:rPr>
        <w:t>t</w:t>
      </w:r>
      <w:r>
        <w:rPr>
          <w:rFonts w:ascii="TH SarabunPSK" w:eastAsia="TH SarabunPSK" w:hAnsi="TH SarabunPSK" w:cs="TH SarabunPSK"/>
          <w:b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sz w:val="28"/>
          <w:szCs w:val="28"/>
        </w:rPr>
        <w:t>D</w:t>
      </w:r>
      <w:r>
        <w:rPr>
          <w:rFonts w:ascii="TH SarabunPSK" w:eastAsia="TH SarabunPSK" w:hAnsi="TH SarabunPSK" w:cs="TH SarabunPSK"/>
          <w:b/>
          <w:spacing w:val="1"/>
          <w:sz w:val="28"/>
          <w:szCs w:val="28"/>
        </w:rPr>
        <w:t>e</w:t>
      </w:r>
      <w:r>
        <w:rPr>
          <w:rFonts w:ascii="TH SarabunPSK" w:eastAsia="TH SarabunPSK" w:hAnsi="TH SarabunPSK" w:cs="TH SarabunPSK"/>
          <w:b/>
          <w:sz w:val="28"/>
          <w:szCs w:val="28"/>
        </w:rPr>
        <w:t>tails</w:t>
      </w:r>
    </w:p>
    <w:p w:rsidR="00D175BE" w:rsidRDefault="00D175BE">
      <w:pPr>
        <w:spacing w:before="1" w:line="120" w:lineRule="exact"/>
        <w:rPr>
          <w:sz w:val="12"/>
          <w:szCs w:val="12"/>
        </w:rPr>
      </w:pPr>
    </w:p>
    <w:p w:rsidR="00D175BE" w:rsidRDefault="00E1081F">
      <w:pPr>
        <w:ind w:left="220" w:right="-55"/>
        <w:jc w:val="both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ช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ื่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2"/>
          <w:sz w:val="28"/>
          <w:szCs w:val="28"/>
        </w:rPr>
        <w:t>-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ส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กุล</w:t>
      </w:r>
      <w:r>
        <w:rPr>
          <w:rFonts w:ascii="TH SarabunPSK" w:eastAsia="TH SarabunPSK" w:hAnsi="TH SarabunPSK" w:cs="TH SarabunPSK"/>
          <w:spacing w:val="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(</w:t>
      </w:r>
      <w:r>
        <w:rPr>
          <w:rFonts w:ascii="TH SarabunPSK" w:eastAsia="TH SarabunPSK" w:hAnsi="TH SarabunPSK" w:cs="TH SarabunPSK"/>
          <w:spacing w:val="1"/>
          <w:sz w:val="28"/>
          <w:szCs w:val="28"/>
        </w:rPr>
        <w:t>N</w:t>
      </w:r>
      <w:r>
        <w:rPr>
          <w:rFonts w:ascii="TH SarabunPSK" w:eastAsia="TH SarabunPSK" w:hAnsi="TH SarabunPSK" w:cs="TH SarabunPSK"/>
          <w:sz w:val="28"/>
          <w:szCs w:val="28"/>
        </w:rPr>
        <w:t>a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m</w:t>
      </w:r>
      <w:r>
        <w:rPr>
          <w:rFonts w:ascii="TH SarabunPSK" w:eastAsia="TH SarabunPSK" w:hAnsi="TH SarabunPSK" w:cs="TH SarabunPSK"/>
          <w:spacing w:val="1"/>
          <w:sz w:val="28"/>
          <w:szCs w:val="28"/>
        </w:rPr>
        <w:t>e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-</w:t>
      </w:r>
      <w:r>
        <w:rPr>
          <w:rFonts w:ascii="TH SarabunPSK" w:eastAsia="TH SarabunPSK" w:hAnsi="TH SarabunPSK" w:cs="TH SarabunPSK"/>
          <w:sz w:val="28"/>
          <w:szCs w:val="28"/>
        </w:rPr>
        <w:t>Surna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m</w:t>
      </w:r>
      <w:r>
        <w:rPr>
          <w:rFonts w:ascii="TH SarabunPSK" w:eastAsia="TH SarabunPSK" w:hAnsi="TH SarabunPSK" w:cs="TH SarabunPSK"/>
          <w:sz w:val="28"/>
          <w:szCs w:val="28"/>
        </w:rPr>
        <w:t>e)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>....................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..</w:t>
      </w:r>
      <w:r>
        <w:rPr>
          <w:rFonts w:ascii="TH SarabunPSK" w:eastAsia="TH SarabunPSK" w:hAnsi="TH SarabunPSK" w:cs="TH SarabunPSK"/>
          <w:sz w:val="28"/>
          <w:szCs w:val="28"/>
        </w:rPr>
        <w:t>..................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 xml:space="preserve">...... 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เบอร์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ม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ือ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ถ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 xml:space="preserve">ือ </w:t>
      </w:r>
      <w:r>
        <w:rPr>
          <w:rFonts w:ascii="TH SarabunPSK" w:eastAsia="TH SarabunPSK" w:hAnsi="TH SarabunPSK" w:cs="TH SarabunPSK"/>
          <w:sz w:val="28"/>
          <w:szCs w:val="28"/>
        </w:rPr>
        <w:t>(Mob</w:t>
      </w:r>
      <w:r>
        <w:rPr>
          <w:rFonts w:ascii="TH SarabunPSK" w:eastAsia="TH SarabunPSK" w:hAnsi="TH SarabunPSK" w:cs="TH SarabunPSK"/>
          <w:spacing w:val="1"/>
          <w:sz w:val="28"/>
          <w:szCs w:val="28"/>
        </w:rPr>
        <w:t>i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l</w:t>
      </w:r>
      <w:r>
        <w:rPr>
          <w:rFonts w:ascii="TH SarabunPSK" w:eastAsia="TH SarabunPSK" w:hAnsi="TH SarabunPSK" w:cs="TH SarabunPSK"/>
          <w:sz w:val="28"/>
          <w:szCs w:val="28"/>
        </w:rPr>
        <w:t>e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pacing w:val="1"/>
          <w:sz w:val="28"/>
          <w:szCs w:val="28"/>
        </w:rPr>
        <w:t>no</w:t>
      </w:r>
      <w:r>
        <w:rPr>
          <w:rFonts w:ascii="TH SarabunPSK" w:eastAsia="TH SarabunPSK" w:hAnsi="TH SarabunPSK" w:cs="TH SarabunPSK"/>
          <w:sz w:val="28"/>
          <w:szCs w:val="28"/>
        </w:rPr>
        <w:t>.)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>……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…</w:t>
      </w:r>
      <w:r>
        <w:rPr>
          <w:rFonts w:ascii="TH SarabunPSK" w:eastAsia="TH SarabunPSK" w:hAnsi="TH SarabunPSK" w:cs="TH SarabunPSK"/>
          <w:sz w:val="28"/>
          <w:szCs w:val="28"/>
        </w:rPr>
        <w:t>………….…………………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…</w:t>
      </w:r>
      <w:r>
        <w:rPr>
          <w:rFonts w:ascii="TH SarabunPSK" w:eastAsia="TH SarabunPSK" w:hAnsi="TH SarabunPSK" w:cs="TH SarabunPSK"/>
          <w:sz w:val="28"/>
          <w:szCs w:val="28"/>
        </w:rPr>
        <w:t>……..……</w:t>
      </w:r>
    </w:p>
    <w:p w:rsidR="00D175BE" w:rsidRDefault="00E1081F">
      <w:pPr>
        <w:ind w:left="220" w:right="-46"/>
        <w:jc w:val="both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>E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-</w:t>
      </w:r>
      <w:r>
        <w:rPr>
          <w:rFonts w:ascii="TH SarabunPSK" w:eastAsia="TH SarabunPSK" w:hAnsi="TH SarabunPSK" w:cs="TH SarabunPSK"/>
          <w:sz w:val="28"/>
          <w:szCs w:val="28"/>
        </w:rPr>
        <w:t>m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a</w:t>
      </w:r>
      <w:r>
        <w:rPr>
          <w:rFonts w:ascii="TH SarabunPSK" w:eastAsia="TH SarabunPSK" w:hAnsi="TH SarabunPSK" w:cs="TH SarabunPSK"/>
          <w:sz w:val="28"/>
          <w:szCs w:val="28"/>
        </w:rPr>
        <w:t>il add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r</w:t>
      </w:r>
      <w:r>
        <w:rPr>
          <w:rFonts w:ascii="TH SarabunPSK" w:eastAsia="TH SarabunPSK" w:hAnsi="TH SarabunPSK" w:cs="TH SarabunPSK"/>
          <w:sz w:val="28"/>
          <w:szCs w:val="28"/>
        </w:rPr>
        <w:t>ess …………………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…</w:t>
      </w:r>
      <w:r>
        <w:rPr>
          <w:rFonts w:ascii="TH SarabunPSK" w:eastAsia="TH SarabunPSK" w:hAnsi="TH SarabunPSK" w:cs="TH SarabunPSK"/>
          <w:sz w:val="28"/>
          <w:szCs w:val="28"/>
        </w:rPr>
        <w:t>……….……………………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…</w:t>
      </w:r>
      <w:r>
        <w:rPr>
          <w:rFonts w:ascii="TH SarabunPSK" w:eastAsia="TH SarabunPSK" w:hAnsi="TH SarabunPSK" w:cs="TH SarabunPSK"/>
          <w:sz w:val="28"/>
          <w:szCs w:val="28"/>
        </w:rPr>
        <w:t xml:space="preserve">…………… </w:t>
      </w:r>
      <w:r w:rsidR="000472A8"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ภาควิช</w:t>
      </w:r>
      <w:r w:rsidR="000472A8"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/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หน่วย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ง</w:t>
      </w:r>
      <w:r w:rsidR="000472A8"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า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>(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D</w:t>
      </w:r>
      <w:r>
        <w:rPr>
          <w:rFonts w:ascii="TH SarabunPSK" w:eastAsia="TH SarabunPSK" w:hAnsi="TH SarabunPSK" w:cs="TH SarabunPSK"/>
          <w:sz w:val="28"/>
          <w:szCs w:val="28"/>
        </w:rPr>
        <w:t>epart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m</w:t>
      </w:r>
      <w:r>
        <w:rPr>
          <w:rFonts w:ascii="TH SarabunPSK" w:eastAsia="TH SarabunPSK" w:hAnsi="TH SarabunPSK" w:cs="TH SarabunPSK"/>
          <w:sz w:val="28"/>
          <w:szCs w:val="28"/>
        </w:rPr>
        <w:t>e</w:t>
      </w:r>
      <w:r>
        <w:rPr>
          <w:rFonts w:ascii="TH SarabunPSK" w:eastAsia="TH SarabunPSK" w:hAnsi="TH SarabunPSK" w:cs="TH SarabunPSK"/>
          <w:spacing w:val="1"/>
          <w:sz w:val="28"/>
          <w:szCs w:val="28"/>
        </w:rPr>
        <w:t>n</w:t>
      </w:r>
      <w:r>
        <w:rPr>
          <w:rFonts w:ascii="TH SarabunPSK" w:eastAsia="TH SarabunPSK" w:hAnsi="TH SarabunPSK" w:cs="TH SarabunPSK"/>
          <w:sz w:val="28"/>
          <w:szCs w:val="28"/>
        </w:rPr>
        <w:t>t) ..........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 xml:space="preserve">.... </w:t>
      </w:r>
      <w:r w:rsidR="000472A8"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อาจารย์ที่ปรึกษา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(</w:t>
      </w:r>
      <w:r>
        <w:rPr>
          <w:rFonts w:ascii="TH SarabunPSK" w:eastAsia="TH SarabunPSK" w:hAnsi="TH SarabunPSK" w:cs="TH SarabunPSK"/>
          <w:sz w:val="28"/>
          <w:szCs w:val="28"/>
        </w:rPr>
        <w:t>Ad</w:t>
      </w:r>
      <w:r>
        <w:rPr>
          <w:rFonts w:ascii="TH SarabunPSK" w:eastAsia="TH SarabunPSK" w:hAnsi="TH SarabunPSK" w:cs="TH SarabunPSK"/>
          <w:spacing w:val="1"/>
          <w:sz w:val="28"/>
          <w:szCs w:val="28"/>
        </w:rPr>
        <w:t>v</w:t>
      </w:r>
      <w:r>
        <w:rPr>
          <w:rFonts w:ascii="TH SarabunPSK" w:eastAsia="TH SarabunPSK" w:hAnsi="TH SarabunPSK" w:cs="TH SarabunPSK"/>
          <w:sz w:val="28"/>
          <w:szCs w:val="28"/>
        </w:rPr>
        <w:t>i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s</w:t>
      </w:r>
      <w:r>
        <w:rPr>
          <w:rFonts w:ascii="TH SarabunPSK" w:eastAsia="TH SarabunPSK" w:hAnsi="TH SarabunPSK" w:cs="TH SarabunPSK"/>
          <w:spacing w:val="1"/>
          <w:sz w:val="28"/>
          <w:szCs w:val="28"/>
        </w:rPr>
        <w:t>o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r</w:t>
      </w:r>
      <w:proofErr w:type="gramStart"/>
      <w:r>
        <w:rPr>
          <w:rFonts w:ascii="TH SarabunPSK" w:eastAsia="TH SarabunPSK" w:hAnsi="TH SarabunPSK" w:cs="TH SarabunPSK"/>
          <w:sz w:val="28"/>
          <w:szCs w:val="28"/>
        </w:rPr>
        <w:t>)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>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</w:t>
      </w:r>
      <w:proofErr w:type="gramEnd"/>
    </w:p>
    <w:p w:rsidR="00D175BE" w:rsidRDefault="00E1081F">
      <w:pPr>
        <w:spacing w:before="1" w:line="120" w:lineRule="exact"/>
        <w:rPr>
          <w:sz w:val="12"/>
          <w:szCs w:val="12"/>
        </w:rPr>
      </w:pPr>
      <w:r>
        <w:br w:type="column"/>
      </w:r>
    </w:p>
    <w:p w:rsidR="00D175BE" w:rsidRDefault="00E1081F">
      <w:pPr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 w:rsidR="000472A8">
        <w:rPr>
          <w:rFonts w:ascii="TH SarabunPSK" w:eastAsia="Wingdings 2" w:hAnsi="TH SarabunPSK" w:cs="TH SarabunPSK" w:hint="cs"/>
          <w:sz w:val="28"/>
          <w:szCs w:val="28"/>
          <w:cs/>
          <w:lang w:bidi="th-TH"/>
        </w:rPr>
        <w:t xml:space="preserve"> คกส.</w:t>
      </w:r>
      <w:r w:rsidR="000472A8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 </w:t>
      </w:r>
      <w:r w:rsidR="000472A8">
        <w:rPr>
          <w:spacing w:val="50"/>
          <w:position w:val="5"/>
          <w:sz w:val="28"/>
          <w:szCs w:val="28"/>
        </w:rPr>
        <w:t xml:space="preserve"> </w:t>
      </w:r>
      <w:r w:rsidR="000472A8">
        <w:rPr>
          <w:rFonts w:ascii="Wingdings 2" w:eastAsia="Wingdings 2" w:hAnsi="Wingdings 2" w:cs="Wingdings 2"/>
          <w:sz w:val="28"/>
          <w:szCs w:val="28"/>
        </w:rPr>
        <w:t></w:t>
      </w:r>
      <w:r w:rsidR="000472A8">
        <w:rPr>
          <w:spacing w:val="50"/>
          <w:position w:val="5"/>
          <w:sz w:val="28"/>
          <w:szCs w:val="28"/>
        </w:rPr>
        <w:t xml:space="preserve"> </w:t>
      </w:r>
      <w:r w:rsidR="000472A8"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อาจา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รย์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>(Academic</w:t>
      </w:r>
      <w:r>
        <w:rPr>
          <w:rFonts w:ascii="TH SarabunPSK" w:eastAsia="TH SarabunPSK" w:hAnsi="TH SarabunPSK" w:cs="TH SarabunPSK"/>
          <w:spacing w:val="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 xml:space="preserve">staff) </w:t>
      </w:r>
      <w:r w:rsidR="000472A8">
        <w:rPr>
          <w:rFonts w:ascii="TH SarabunPSK" w:eastAsia="TH SarabunPSK" w:hAnsi="TH SarabunPSK" w:cs="TH SarabunPSK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pacing w:val="54"/>
          <w:sz w:val="28"/>
          <w:szCs w:val="28"/>
        </w:rPr>
        <w:t xml:space="preserve"> </w:t>
      </w: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spacing w:val="-8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เ</w:t>
      </w:r>
      <w:r w:rsidR="000472A8"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จ้าหน้าที่</w:t>
      </w:r>
      <w:r>
        <w:rPr>
          <w:rFonts w:ascii="TH SarabunPSK" w:eastAsia="TH SarabunPSK" w:hAnsi="TH SarabunPSK" w:cs="TH SarabunPSK"/>
          <w:spacing w:val="-4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>(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S</w:t>
      </w:r>
      <w:r>
        <w:rPr>
          <w:rFonts w:ascii="TH SarabunPSK" w:eastAsia="TH SarabunPSK" w:hAnsi="TH SarabunPSK" w:cs="TH SarabunPSK"/>
          <w:sz w:val="28"/>
          <w:szCs w:val="28"/>
        </w:rPr>
        <w:t>taff)</w:t>
      </w:r>
    </w:p>
    <w:p w:rsidR="00D175BE" w:rsidRDefault="00E1081F">
      <w:pPr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spacing w:val="-1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ผ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ู้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ช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่วยวิจัย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>(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R</w:t>
      </w:r>
      <w:r>
        <w:rPr>
          <w:rFonts w:ascii="TH SarabunPSK" w:eastAsia="TH SarabunPSK" w:hAnsi="TH SarabunPSK" w:cs="TH SarabunPSK"/>
          <w:sz w:val="28"/>
          <w:szCs w:val="28"/>
        </w:rPr>
        <w:t>es</w:t>
      </w:r>
      <w:r>
        <w:rPr>
          <w:rFonts w:ascii="TH SarabunPSK" w:eastAsia="TH SarabunPSK" w:hAnsi="TH SarabunPSK" w:cs="TH SarabunPSK"/>
          <w:spacing w:val="1"/>
          <w:sz w:val="28"/>
          <w:szCs w:val="28"/>
        </w:rPr>
        <w:t>e</w:t>
      </w:r>
      <w:r>
        <w:rPr>
          <w:rFonts w:ascii="TH SarabunPSK" w:eastAsia="TH SarabunPSK" w:hAnsi="TH SarabunPSK" w:cs="TH SarabunPSK"/>
          <w:sz w:val="28"/>
          <w:szCs w:val="28"/>
        </w:rPr>
        <w:t>a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r</w:t>
      </w:r>
      <w:r>
        <w:rPr>
          <w:rFonts w:ascii="TH SarabunPSK" w:eastAsia="TH SarabunPSK" w:hAnsi="TH SarabunPSK" w:cs="TH SarabunPSK"/>
          <w:sz w:val="28"/>
          <w:szCs w:val="28"/>
        </w:rPr>
        <w:t>ch</w:t>
      </w:r>
      <w:r>
        <w:rPr>
          <w:rFonts w:ascii="TH SarabunPSK" w:eastAsia="TH SarabunPSK" w:hAnsi="TH SarabunPSK" w:cs="TH SarabunPSK"/>
          <w:spacing w:val="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a</w:t>
      </w:r>
      <w:r>
        <w:rPr>
          <w:rFonts w:ascii="TH SarabunPSK" w:eastAsia="TH SarabunPSK" w:hAnsi="TH SarabunPSK" w:cs="TH SarabunPSK"/>
          <w:sz w:val="28"/>
          <w:szCs w:val="28"/>
        </w:rPr>
        <w:t>ssis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t</w:t>
      </w:r>
      <w:r>
        <w:rPr>
          <w:rFonts w:ascii="TH SarabunPSK" w:eastAsia="TH SarabunPSK" w:hAnsi="TH SarabunPSK" w:cs="TH SarabunPSK"/>
          <w:sz w:val="28"/>
          <w:szCs w:val="28"/>
        </w:rPr>
        <w:t>ant)</w:t>
      </w:r>
    </w:p>
    <w:p w:rsidR="00D175BE" w:rsidRDefault="00E1081F">
      <w:pPr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spacing w:val="-1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นักศึ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ก</w:t>
      </w:r>
      <w:r w:rsidR="000472A8"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ษา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>(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S</w:t>
      </w:r>
      <w:r>
        <w:rPr>
          <w:rFonts w:ascii="TH SarabunPSK" w:eastAsia="TH SarabunPSK" w:hAnsi="TH SarabunPSK" w:cs="TH SarabunPSK"/>
          <w:sz w:val="28"/>
          <w:szCs w:val="28"/>
        </w:rPr>
        <w:t>t</w:t>
      </w:r>
      <w:r>
        <w:rPr>
          <w:rFonts w:ascii="TH SarabunPSK" w:eastAsia="TH SarabunPSK" w:hAnsi="TH SarabunPSK" w:cs="TH SarabunPSK"/>
          <w:spacing w:val="1"/>
          <w:sz w:val="28"/>
          <w:szCs w:val="28"/>
        </w:rPr>
        <w:t>u</w:t>
      </w:r>
      <w:r>
        <w:rPr>
          <w:rFonts w:ascii="TH SarabunPSK" w:eastAsia="TH SarabunPSK" w:hAnsi="TH SarabunPSK" w:cs="TH SarabunPSK"/>
          <w:sz w:val="28"/>
          <w:szCs w:val="28"/>
        </w:rPr>
        <w:t>dent)</w:t>
      </w:r>
      <w:r>
        <w:rPr>
          <w:rFonts w:ascii="TH SarabunPSK" w:eastAsia="TH SarabunPSK" w:hAnsi="TH SarabunPSK" w:cs="TH SarabunPSK"/>
          <w:spacing w:val="59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ห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ส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3"/>
          <w:sz w:val="28"/>
          <w:szCs w:val="28"/>
          <w:cs/>
          <w:lang w:bidi="th-TH"/>
        </w:rPr>
        <w:t>ั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กศึก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ษ</w:t>
      </w:r>
      <w:r w:rsidR="000472A8"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า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>(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S</w:t>
      </w:r>
      <w:r>
        <w:rPr>
          <w:rFonts w:ascii="TH SarabunPSK" w:eastAsia="TH SarabunPSK" w:hAnsi="TH SarabunPSK" w:cs="TH SarabunPSK"/>
          <w:sz w:val="28"/>
          <w:szCs w:val="28"/>
        </w:rPr>
        <w:t>t</w:t>
      </w:r>
      <w:r>
        <w:rPr>
          <w:rFonts w:ascii="TH SarabunPSK" w:eastAsia="TH SarabunPSK" w:hAnsi="TH SarabunPSK" w:cs="TH SarabunPSK"/>
          <w:spacing w:val="1"/>
          <w:sz w:val="28"/>
          <w:szCs w:val="28"/>
        </w:rPr>
        <w:t>u</w:t>
      </w:r>
      <w:r>
        <w:rPr>
          <w:rFonts w:ascii="TH SarabunPSK" w:eastAsia="TH SarabunPSK" w:hAnsi="TH SarabunPSK" w:cs="TH SarabunPSK"/>
          <w:sz w:val="28"/>
          <w:szCs w:val="28"/>
        </w:rPr>
        <w:t>dent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>I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D</w:t>
      </w:r>
      <w:r>
        <w:rPr>
          <w:rFonts w:ascii="TH SarabunPSK" w:eastAsia="TH SarabunPSK" w:hAnsi="TH SarabunPSK" w:cs="TH SarabunPSK"/>
          <w:sz w:val="28"/>
          <w:szCs w:val="28"/>
        </w:rPr>
        <w:t>)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>……………………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…</w:t>
      </w:r>
      <w:r>
        <w:rPr>
          <w:rFonts w:ascii="TH SarabunPSK" w:eastAsia="TH SarabunPSK" w:hAnsi="TH SarabunPSK" w:cs="TH SarabunPSK"/>
          <w:sz w:val="28"/>
          <w:szCs w:val="28"/>
        </w:rPr>
        <w:t>…</w:t>
      </w:r>
    </w:p>
    <w:p w:rsidR="00D175BE" w:rsidRDefault="00E1081F">
      <w:pPr>
        <w:ind w:left="538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ป</w:t>
      </w:r>
      <w:r>
        <w:rPr>
          <w:rFonts w:ascii="TH SarabunPSK" w:eastAsia="TH SarabunPSK" w:hAnsi="TH SarabunPSK" w:cs="TH SarabunPSK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เอก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 xml:space="preserve"> (</w:t>
      </w:r>
      <w:r>
        <w:rPr>
          <w:rFonts w:ascii="TH SarabunPSK" w:eastAsia="TH SarabunPSK" w:hAnsi="TH SarabunPSK" w:cs="TH SarabunPSK"/>
          <w:sz w:val="28"/>
          <w:szCs w:val="28"/>
        </w:rPr>
        <w:t>Ph.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D</w:t>
      </w:r>
      <w:r>
        <w:rPr>
          <w:rFonts w:ascii="TH SarabunPSK" w:eastAsia="TH SarabunPSK" w:hAnsi="TH SarabunPSK" w:cs="TH SarabunPSK"/>
          <w:sz w:val="28"/>
          <w:szCs w:val="28"/>
        </w:rPr>
        <w:t xml:space="preserve">. 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D</w:t>
      </w:r>
      <w:r>
        <w:rPr>
          <w:rFonts w:ascii="TH SarabunPSK" w:eastAsia="TH SarabunPSK" w:hAnsi="TH SarabunPSK" w:cs="TH SarabunPSK"/>
          <w:sz w:val="28"/>
          <w:szCs w:val="28"/>
        </w:rPr>
        <w:t>eg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r</w:t>
      </w:r>
      <w:r>
        <w:rPr>
          <w:rFonts w:ascii="TH SarabunPSK" w:eastAsia="TH SarabunPSK" w:hAnsi="TH SarabunPSK" w:cs="TH SarabunPSK"/>
          <w:sz w:val="28"/>
          <w:szCs w:val="28"/>
        </w:rPr>
        <w:t>e</w:t>
      </w:r>
      <w:r>
        <w:rPr>
          <w:rFonts w:ascii="TH SarabunPSK" w:eastAsia="TH SarabunPSK" w:hAnsi="TH SarabunPSK" w:cs="TH SarabunPSK"/>
          <w:spacing w:val="1"/>
          <w:sz w:val="28"/>
          <w:szCs w:val="28"/>
        </w:rPr>
        <w:t>e</w:t>
      </w:r>
      <w:r>
        <w:rPr>
          <w:rFonts w:ascii="TH SarabunPSK" w:eastAsia="TH SarabunPSK" w:hAnsi="TH SarabunPSK" w:cs="TH SarabunPSK"/>
          <w:sz w:val="28"/>
          <w:szCs w:val="28"/>
        </w:rPr>
        <w:t xml:space="preserve">)  </w:t>
      </w:r>
      <w:r>
        <w:rPr>
          <w:rFonts w:ascii="TH SarabunPSK" w:eastAsia="TH SarabunPSK" w:hAnsi="TH SarabunPSK" w:cs="TH SarabunPSK"/>
          <w:spacing w:val="20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ล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ักส</w:t>
      </w: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ู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ตร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>(</w:t>
      </w:r>
      <w:proofErr w:type="spellStart"/>
      <w:r>
        <w:rPr>
          <w:rFonts w:ascii="TH SarabunPSK" w:eastAsia="TH SarabunPSK" w:hAnsi="TH SarabunPSK" w:cs="TH SarabunPSK"/>
          <w:spacing w:val="-1"/>
          <w:sz w:val="28"/>
          <w:szCs w:val="28"/>
        </w:rPr>
        <w:t>Pr</w:t>
      </w:r>
      <w:r>
        <w:rPr>
          <w:rFonts w:ascii="TH SarabunPSK" w:eastAsia="TH SarabunPSK" w:hAnsi="TH SarabunPSK" w:cs="TH SarabunPSK"/>
          <w:spacing w:val="1"/>
          <w:sz w:val="28"/>
          <w:szCs w:val="28"/>
        </w:rPr>
        <w:t>o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gr</w:t>
      </w:r>
      <w:r>
        <w:rPr>
          <w:rFonts w:ascii="TH SarabunPSK" w:eastAsia="TH SarabunPSK" w:hAnsi="TH SarabunPSK" w:cs="TH SarabunPSK"/>
          <w:sz w:val="28"/>
          <w:szCs w:val="28"/>
        </w:rPr>
        <w:t>a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m</w:t>
      </w:r>
      <w:r>
        <w:rPr>
          <w:rFonts w:ascii="TH SarabunPSK" w:eastAsia="TH SarabunPSK" w:hAnsi="TH SarabunPSK" w:cs="TH SarabunPSK"/>
          <w:sz w:val="28"/>
          <w:szCs w:val="28"/>
        </w:rPr>
        <w:t>me</w:t>
      </w:r>
      <w:proofErr w:type="spellEnd"/>
      <w:r>
        <w:rPr>
          <w:rFonts w:ascii="TH SarabunPSK" w:eastAsia="TH SarabunPSK" w:hAnsi="TH SarabunPSK" w:cs="TH SarabunPSK"/>
          <w:sz w:val="28"/>
          <w:szCs w:val="28"/>
        </w:rPr>
        <w:t>)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>………</w:t>
      </w:r>
      <w:r>
        <w:rPr>
          <w:rFonts w:ascii="TH SarabunPSK" w:eastAsia="TH SarabunPSK" w:hAnsi="TH SarabunPSK" w:cs="TH SarabunPSK"/>
          <w:spacing w:val="2"/>
          <w:sz w:val="28"/>
          <w:szCs w:val="28"/>
        </w:rPr>
        <w:t>…</w:t>
      </w:r>
      <w:r>
        <w:rPr>
          <w:rFonts w:ascii="TH SarabunPSK" w:eastAsia="TH SarabunPSK" w:hAnsi="TH SarabunPSK" w:cs="TH SarabunPSK"/>
          <w:sz w:val="28"/>
          <w:szCs w:val="28"/>
        </w:rPr>
        <w:t>……</w:t>
      </w:r>
    </w:p>
    <w:p w:rsidR="00D175BE" w:rsidRDefault="00E1081F">
      <w:pPr>
        <w:ind w:left="538"/>
        <w:rPr>
          <w:rFonts w:ascii="TH SarabunPSK" w:eastAsia="TH SarabunPSK" w:hAnsi="TH SarabunPSK" w:cs="TH SarabunPSK"/>
          <w:sz w:val="28"/>
          <w:szCs w:val="28"/>
        </w:rPr>
        <w:sectPr w:rsidR="00D175BE">
          <w:type w:val="continuous"/>
          <w:pgSz w:w="11920" w:h="16840"/>
          <w:pgMar w:top="480" w:right="480" w:bottom="0" w:left="500" w:header="720" w:footer="720" w:gutter="0"/>
          <w:cols w:num="2" w:space="720" w:equalWidth="0">
            <w:col w:w="4934" w:space="279"/>
            <w:col w:w="5727"/>
          </w:cols>
        </w:sect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ป</w:t>
      </w:r>
      <w:r>
        <w:rPr>
          <w:rFonts w:ascii="TH SarabunPSK" w:eastAsia="TH SarabunPSK" w:hAnsi="TH SarabunPSK" w:cs="TH SarabunPSK"/>
          <w:sz w:val="28"/>
          <w:szCs w:val="28"/>
        </w:rPr>
        <w:t>.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โ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 xml:space="preserve"> (</w:t>
      </w:r>
      <w:r>
        <w:rPr>
          <w:rFonts w:ascii="TH SarabunPSK" w:eastAsia="TH SarabunPSK" w:hAnsi="TH SarabunPSK" w:cs="TH SarabunPSK"/>
          <w:sz w:val="28"/>
          <w:szCs w:val="28"/>
        </w:rPr>
        <w:t>M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a</w:t>
      </w:r>
      <w:r>
        <w:rPr>
          <w:rFonts w:ascii="TH SarabunPSK" w:eastAsia="TH SarabunPSK" w:hAnsi="TH SarabunPSK" w:cs="TH SarabunPSK"/>
          <w:sz w:val="28"/>
          <w:szCs w:val="28"/>
        </w:rPr>
        <w:t>st</w:t>
      </w:r>
      <w:r>
        <w:rPr>
          <w:rFonts w:ascii="TH SarabunPSK" w:eastAsia="TH SarabunPSK" w:hAnsi="TH SarabunPSK" w:cs="TH SarabunPSK"/>
          <w:spacing w:val="1"/>
          <w:sz w:val="28"/>
          <w:szCs w:val="28"/>
        </w:rPr>
        <w:t>e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r</w:t>
      </w:r>
      <w:r>
        <w:rPr>
          <w:rFonts w:ascii="TH SarabunPSK" w:eastAsia="TH SarabunPSK" w:hAnsi="TH SarabunPSK" w:cs="TH SarabunPSK"/>
          <w:sz w:val="28"/>
          <w:szCs w:val="28"/>
        </w:rPr>
        <w:t xml:space="preserve">. 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D</w:t>
      </w:r>
      <w:r>
        <w:rPr>
          <w:rFonts w:ascii="TH SarabunPSK" w:eastAsia="TH SarabunPSK" w:hAnsi="TH SarabunPSK" w:cs="TH SarabunPSK"/>
          <w:sz w:val="28"/>
          <w:szCs w:val="28"/>
        </w:rPr>
        <w:t>eg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r</w:t>
      </w:r>
      <w:r>
        <w:rPr>
          <w:rFonts w:ascii="TH SarabunPSK" w:eastAsia="TH SarabunPSK" w:hAnsi="TH SarabunPSK" w:cs="TH SarabunPSK"/>
          <w:sz w:val="28"/>
          <w:szCs w:val="28"/>
        </w:rPr>
        <w:t>e</w:t>
      </w:r>
      <w:r>
        <w:rPr>
          <w:rFonts w:ascii="TH SarabunPSK" w:eastAsia="TH SarabunPSK" w:hAnsi="TH SarabunPSK" w:cs="TH SarabunPSK"/>
          <w:spacing w:val="1"/>
          <w:sz w:val="28"/>
          <w:szCs w:val="28"/>
        </w:rPr>
        <w:t>e</w:t>
      </w:r>
      <w:r>
        <w:rPr>
          <w:rFonts w:ascii="TH SarabunPSK" w:eastAsia="TH SarabunPSK" w:hAnsi="TH SarabunPSK" w:cs="TH SarabunPSK"/>
          <w:sz w:val="28"/>
          <w:szCs w:val="28"/>
        </w:rPr>
        <w:t>)</w:t>
      </w:r>
      <w:r>
        <w:rPr>
          <w:rFonts w:ascii="TH SarabunPSK" w:eastAsia="TH SarabunPSK" w:hAnsi="TH SarabunPSK" w:cs="TH SarabunPSK"/>
          <w:spacing w:val="47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ล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ักส</w:t>
      </w: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ู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ตร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>(</w:t>
      </w:r>
      <w:proofErr w:type="spellStart"/>
      <w:r>
        <w:rPr>
          <w:rFonts w:ascii="TH SarabunPSK" w:eastAsia="TH SarabunPSK" w:hAnsi="TH SarabunPSK" w:cs="TH SarabunPSK"/>
          <w:spacing w:val="-1"/>
          <w:sz w:val="28"/>
          <w:szCs w:val="28"/>
        </w:rPr>
        <w:t>Pr</w:t>
      </w:r>
      <w:r>
        <w:rPr>
          <w:rFonts w:ascii="TH SarabunPSK" w:eastAsia="TH SarabunPSK" w:hAnsi="TH SarabunPSK" w:cs="TH SarabunPSK"/>
          <w:spacing w:val="1"/>
          <w:sz w:val="28"/>
          <w:szCs w:val="28"/>
        </w:rPr>
        <w:t>o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gr</w:t>
      </w:r>
      <w:r>
        <w:rPr>
          <w:rFonts w:ascii="TH SarabunPSK" w:eastAsia="TH SarabunPSK" w:hAnsi="TH SarabunPSK" w:cs="TH SarabunPSK"/>
          <w:sz w:val="28"/>
          <w:szCs w:val="28"/>
        </w:rPr>
        <w:t>a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m</w:t>
      </w:r>
      <w:r>
        <w:rPr>
          <w:rFonts w:ascii="TH SarabunPSK" w:eastAsia="TH SarabunPSK" w:hAnsi="TH SarabunPSK" w:cs="TH SarabunPSK"/>
          <w:sz w:val="28"/>
          <w:szCs w:val="28"/>
        </w:rPr>
        <w:t>me</w:t>
      </w:r>
      <w:proofErr w:type="spellEnd"/>
      <w:r>
        <w:rPr>
          <w:rFonts w:ascii="TH SarabunPSK" w:eastAsia="TH SarabunPSK" w:hAnsi="TH SarabunPSK" w:cs="TH SarabunPSK"/>
          <w:sz w:val="28"/>
          <w:szCs w:val="28"/>
        </w:rPr>
        <w:t>)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>………</w:t>
      </w:r>
      <w:r>
        <w:rPr>
          <w:rFonts w:ascii="TH SarabunPSK" w:eastAsia="TH SarabunPSK" w:hAnsi="TH SarabunPSK" w:cs="TH SarabunPSK"/>
          <w:spacing w:val="2"/>
          <w:sz w:val="28"/>
          <w:szCs w:val="28"/>
        </w:rPr>
        <w:t>…</w:t>
      </w:r>
      <w:r>
        <w:rPr>
          <w:rFonts w:ascii="TH SarabunPSK" w:eastAsia="TH SarabunPSK" w:hAnsi="TH SarabunPSK" w:cs="TH SarabunPSK"/>
          <w:sz w:val="28"/>
          <w:szCs w:val="28"/>
        </w:rPr>
        <w:t>……</w:t>
      </w:r>
    </w:p>
    <w:p w:rsidR="00D175BE" w:rsidRDefault="00E1081F">
      <w:pPr>
        <w:spacing w:before="1"/>
        <w:ind w:left="2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b/>
          <w:bCs/>
          <w:spacing w:val="1"/>
          <w:sz w:val="28"/>
          <w:szCs w:val="28"/>
          <w:cs/>
          <w:lang w:bidi="th-TH"/>
        </w:rPr>
        <w:lastRenderedPageBreak/>
        <w:t>ส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่วนที่</w:t>
      </w:r>
      <w:r>
        <w:rPr>
          <w:rFonts w:ascii="TH SarabunPSK" w:eastAsia="TH SarabunPSK" w:hAnsi="TH SarabunPSK" w:cs="TH SarabunPSK"/>
          <w:b/>
          <w:spacing w:val="-2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sz w:val="28"/>
          <w:szCs w:val="28"/>
        </w:rPr>
        <w:t>2:</w:t>
      </w:r>
      <w:r>
        <w:rPr>
          <w:rFonts w:ascii="TH SarabunPSK" w:eastAsia="TH SarabunPSK" w:hAnsi="TH SarabunPSK" w:cs="TH SarabunPSK"/>
          <w:b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ป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ะเภท</w:t>
      </w:r>
      <w:r>
        <w:rPr>
          <w:rFonts w:ascii="TH SarabunPSK" w:eastAsia="TH SarabunPSK" w:hAnsi="TH SarabunPSK" w:cs="TH SarabunPSK"/>
          <w:b/>
          <w:bCs/>
          <w:spacing w:val="1"/>
          <w:sz w:val="28"/>
          <w:szCs w:val="28"/>
          <w:cs/>
          <w:lang w:bidi="th-TH"/>
        </w:rPr>
        <w:t>ข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องก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าร</w:t>
      </w:r>
      <w:r>
        <w:rPr>
          <w:rFonts w:ascii="TH SarabunPSK" w:eastAsia="TH SarabunPSK" w:hAnsi="TH SarabunPSK" w:cs="TH SarabunPSK"/>
          <w:b/>
          <w:bCs/>
          <w:spacing w:val="1"/>
          <w:sz w:val="28"/>
          <w:szCs w:val="28"/>
          <w:cs/>
          <w:lang w:bidi="th-TH"/>
        </w:rPr>
        <w:t>ข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อม</w:t>
      </w:r>
      <w:r>
        <w:rPr>
          <w:rFonts w:ascii="TH SarabunPSK" w:eastAsia="TH SarabunPSK" w:hAnsi="TH SarabunPSK" w:cs="TH SarabunPSK"/>
          <w:b/>
          <w:bCs/>
          <w:spacing w:val="1"/>
          <w:sz w:val="28"/>
          <w:szCs w:val="28"/>
          <w:cs/>
          <w:lang w:bidi="th-TH"/>
        </w:rPr>
        <w:t>ี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ค</w:t>
      </w:r>
      <w:r>
        <w:rPr>
          <w:rFonts w:ascii="TH SarabunPSK" w:eastAsia="TH SarabunPSK" w:hAnsi="TH SarabunPSK" w:cs="TH SarabunPSK"/>
          <w:b/>
          <w:bCs/>
          <w:spacing w:val="-3"/>
          <w:sz w:val="28"/>
          <w:szCs w:val="28"/>
          <w:cs/>
          <w:lang w:bidi="th-TH"/>
        </w:rPr>
        <w:t>ี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ย์กา</w:t>
      </w:r>
      <w:r>
        <w:rPr>
          <w:rFonts w:ascii="TH SarabunPSK" w:eastAsia="TH SarabunPSK" w:hAnsi="TH SarabunPSK" w:cs="TH SarabunPSK"/>
          <w:b/>
          <w:bCs/>
          <w:spacing w:val="-2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์ด</w:t>
      </w:r>
      <w:r>
        <w:rPr>
          <w:rFonts w:ascii="TH SarabunPSK" w:eastAsia="TH SarabunPSK" w:hAnsi="TH SarabunPSK" w:cs="TH SarabunPSK"/>
          <w:b/>
          <w:spacing w:val="-2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sz w:val="28"/>
          <w:szCs w:val="28"/>
        </w:rPr>
        <w:t>/</w:t>
      </w:r>
      <w:r>
        <w:rPr>
          <w:rFonts w:ascii="TH SarabunPSK" w:eastAsia="TH SarabunPSK" w:hAnsi="TH SarabunPSK" w:cs="TH SarabunPSK"/>
          <w:b/>
          <w:spacing w:val="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sz w:val="28"/>
          <w:szCs w:val="28"/>
        </w:rPr>
        <w:t>S</w:t>
      </w:r>
      <w:r>
        <w:rPr>
          <w:rFonts w:ascii="TH SarabunPSK" w:eastAsia="TH SarabunPSK" w:hAnsi="TH SarabunPSK" w:cs="TH SarabunPSK"/>
          <w:b/>
          <w:spacing w:val="1"/>
          <w:sz w:val="28"/>
          <w:szCs w:val="28"/>
        </w:rPr>
        <w:t>ec</w:t>
      </w:r>
      <w:r>
        <w:rPr>
          <w:rFonts w:ascii="TH SarabunPSK" w:eastAsia="TH SarabunPSK" w:hAnsi="TH SarabunPSK" w:cs="TH SarabunPSK"/>
          <w:b/>
          <w:sz w:val="28"/>
          <w:szCs w:val="28"/>
        </w:rPr>
        <w:t>ti</w:t>
      </w:r>
      <w:r>
        <w:rPr>
          <w:rFonts w:ascii="TH SarabunPSK" w:eastAsia="TH SarabunPSK" w:hAnsi="TH SarabunPSK" w:cs="TH SarabunPSK"/>
          <w:b/>
          <w:spacing w:val="-1"/>
          <w:sz w:val="28"/>
          <w:szCs w:val="28"/>
        </w:rPr>
        <w:t>o</w:t>
      </w:r>
      <w:r>
        <w:rPr>
          <w:rFonts w:ascii="TH SarabunPSK" w:eastAsia="TH SarabunPSK" w:hAnsi="TH SarabunPSK" w:cs="TH SarabunPSK"/>
          <w:b/>
          <w:sz w:val="28"/>
          <w:szCs w:val="28"/>
        </w:rPr>
        <w:t>n</w:t>
      </w:r>
      <w:r>
        <w:rPr>
          <w:rFonts w:ascii="TH SarabunPSK" w:eastAsia="TH SarabunPSK" w:hAnsi="TH SarabunPSK" w:cs="TH SarabunPSK"/>
          <w:b/>
          <w:spacing w:val="-2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sz w:val="28"/>
          <w:szCs w:val="28"/>
        </w:rPr>
        <w:t>2:</w:t>
      </w:r>
      <w:r>
        <w:rPr>
          <w:rFonts w:ascii="TH SarabunPSK" w:eastAsia="TH SarabunPSK" w:hAnsi="TH SarabunPSK" w:cs="TH SarabunPSK"/>
          <w:b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sz w:val="28"/>
          <w:szCs w:val="28"/>
        </w:rPr>
        <w:t>Re</w:t>
      </w:r>
      <w:r>
        <w:rPr>
          <w:rFonts w:ascii="TH SarabunPSK" w:eastAsia="TH SarabunPSK" w:hAnsi="TH SarabunPSK" w:cs="TH SarabunPSK"/>
          <w:b/>
          <w:spacing w:val="-1"/>
          <w:sz w:val="28"/>
          <w:szCs w:val="28"/>
        </w:rPr>
        <w:t>q</w:t>
      </w:r>
      <w:r>
        <w:rPr>
          <w:rFonts w:ascii="TH SarabunPSK" w:eastAsia="TH SarabunPSK" w:hAnsi="TH SarabunPSK" w:cs="TH SarabunPSK"/>
          <w:b/>
          <w:sz w:val="28"/>
          <w:szCs w:val="28"/>
        </w:rPr>
        <w:t>ue</w:t>
      </w:r>
      <w:r>
        <w:rPr>
          <w:rFonts w:ascii="TH SarabunPSK" w:eastAsia="TH SarabunPSK" w:hAnsi="TH SarabunPSK" w:cs="TH SarabunPSK"/>
          <w:b/>
          <w:spacing w:val="1"/>
          <w:sz w:val="28"/>
          <w:szCs w:val="28"/>
        </w:rPr>
        <w:t>s</w:t>
      </w:r>
      <w:r>
        <w:rPr>
          <w:rFonts w:ascii="TH SarabunPSK" w:eastAsia="TH SarabunPSK" w:hAnsi="TH SarabunPSK" w:cs="TH SarabunPSK"/>
          <w:b/>
          <w:sz w:val="28"/>
          <w:szCs w:val="28"/>
        </w:rPr>
        <w:t>t</w:t>
      </w:r>
      <w:r>
        <w:rPr>
          <w:rFonts w:ascii="TH SarabunPSK" w:eastAsia="TH SarabunPSK" w:hAnsi="TH SarabunPSK" w:cs="TH SarabunPSK"/>
          <w:b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sz w:val="28"/>
          <w:szCs w:val="28"/>
        </w:rPr>
        <w:t>t</w:t>
      </w:r>
      <w:r>
        <w:rPr>
          <w:rFonts w:ascii="TH SarabunPSK" w:eastAsia="TH SarabunPSK" w:hAnsi="TH SarabunPSK" w:cs="TH SarabunPSK"/>
          <w:b/>
          <w:spacing w:val="-1"/>
          <w:sz w:val="28"/>
          <w:szCs w:val="28"/>
        </w:rPr>
        <w:t>yp</w:t>
      </w:r>
      <w:r>
        <w:rPr>
          <w:rFonts w:ascii="TH SarabunPSK" w:eastAsia="TH SarabunPSK" w:hAnsi="TH SarabunPSK" w:cs="TH SarabunPSK"/>
          <w:b/>
          <w:sz w:val="28"/>
          <w:szCs w:val="28"/>
        </w:rPr>
        <w:t>e of</w:t>
      </w:r>
      <w:r>
        <w:rPr>
          <w:rFonts w:ascii="TH SarabunPSK" w:eastAsia="TH SarabunPSK" w:hAnsi="TH SarabunPSK" w:cs="TH SarabunPSK"/>
          <w:b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sz w:val="28"/>
          <w:szCs w:val="28"/>
        </w:rPr>
        <w:t>k</w:t>
      </w:r>
      <w:r>
        <w:rPr>
          <w:rFonts w:ascii="TH SarabunPSK" w:eastAsia="TH SarabunPSK" w:hAnsi="TH SarabunPSK" w:cs="TH SarabunPSK"/>
          <w:b/>
          <w:spacing w:val="1"/>
          <w:sz w:val="28"/>
          <w:szCs w:val="28"/>
        </w:rPr>
        <w:t>e</w:t>
      </w:r>
      <w:r>
        <w:rPr>
          <w:rFonts w:ascii="TH SarabunPSK" w:eastAsia="TH SarabunPSK" w:hAnsi="TH SarabunPSK" w:cs="TH SarabunPSK"/>
          <w:b/>
          <w:sz w:val="28"/>
          <w:szCs w:val="28"/>
        </w:rPr>
        <w:t>y</w:t>
      </w:r>
      <w:r>
        <w:rPr>
          <w:rFonts w:ascii="TH SarabunPSK" w:eastAsia="TH SarabunPSK" w:hAnsi="TH SarabunPSK" w:cs="TH SarabunPSK"/>
          <w:b/>
          <w:spacing w:val="-2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spacing w:val="2"/>
          <w:sz w:val="28"/>
          <w:szCs w:val="28"/>
        </w:rPr>
        <w:t>c</w:t>
      </w:r>
      <w:r>
        <w:rPr>
          <w:rFonts w:ascii="TH SarabunPSK" w:eastAsia="TH SarabunPSK" w:hAnsi="TH SarabunPSK" w:cs="TH SarabunPSK"/>
          <w:b/>
          <w:sz w:val="28"/>
          <w:szCs w:val="28"/>
        </w:rPr>
        <w:t>ard</w:t>
      </w:r>
    </w:p>
    <w:p w:rsidR="00D175BE" w:rsidRDefault="00E1081F">
      <w:pPr>
        <w:spacing w:line="340" w:lineRule="exact"/>
        <w:ind w:left="503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Wingdings 2" w:eastAsia="Wingdings 2" w:hAnsi="Wingdings 2" w:cs="Wingdings 2"/>
          <w:position w:val="5"/>
          <w:sz w:val="28"/>
          <w:szCs w:val="28"/>
        </w:rPr>
        <w:t></w:t>
      </w:r>
      <w:r>
        <w:rPr>
          <w:spacing w:val="50"/>
          <w:position w:val="5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position w:val="5"/>
          <w:sz w:val="28"/>
          <w:szCs w:val="28"/>
          <w:cs/>
          <w:lang w:bidi="th-TH"/>
        </w:rPr>
        <w:t>บัต</w:t>
      </w:r>
      <w:r>
        <w:rPr>
          <w:rFonts w:ascii="TH SarabunPSK" w:eastAsia="TH SarabunPSK" w:hAnsi="TH SarabunPSK" w:cs="TH SarabunPSK"/>
          <w:spacing w:val="1"/>
          <w:position w:val="5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5"/>
          <w:sz w:val="28"/>
          <w:szCs w:val="28"/>
          <w:cs/>
          <w:lang w:bidi="th-TH"/>
        </w:rPr>
        <w:t xml:space="preserve">ใหม่ </w:t>
      </w:r>
      <w:r>
        <w:rPr>
          <w:rFonts w:ascii="TH SarabunPSK" w:eastAsia="TH SarabunPSK" w:hAnsi="TH SarabunPSK" w:cs="TH SarabunPSK"/>
          <w:position w:val="5"/>
          <w:sz w:val="28"/>
          <w:szCs w:val="28"/>
        </w:rPr>
        <w:t>/</w:t>
      </w:r>
      <w:r>
        <w:rPr>
          <w:rFonts w:ascii="TH SarabunPSK" w:eastAsia="TH SarabunPSK" w:hAnsi="TH SarabunPSK" w:cs="TH SarabunPSK"/>
          <w:spacing w:val="-2"/>
          <w:position w:val="5"/>
          <w:sz w:val="28"/>
          <w:szCs w:val="28"/>
        </w:rPr>
        <w:t xml:space="preserve"> </w:t>
      </w:r>
      <w:proofErr w:type="gramStart"/>
      <w:r>
        <w:rPr>
          <w:rFonts w:ascii="TH SarabunPSK" w:eastAsia="TH SarabunPSK" w:hAnsi="TH SarabunPSK" w:cs="TH SarabunPSK"/>
          <w:spacing w:val="1"/>
          <w:position w:val="5"/>
          <w:sz w:val="28"/>
          <w:szCs w:val="28"/>
        </w:rPr>
        <w:t>N</w:t>
      </w:r>
      <w:r>
        <w:rPr>
          <w:rFonts w:ascii="TH SarabunPSK" w:eastAsia="TH SarabunPSK" w:hAnsi="TH SarabunPSK" w:cs="TH SarabunPSK"/>
          <w:position w:val="5"/>
          <w:sz w:val="28"/>
          <w:szCs w:val="28"/>
        </w:rPr>
        <w:t>ew</w:t>
      </w:r>
      <w:proofErr w:type="gramEnd"/>
      <w:r>
        <w:rPr>
          <w:rFonts w:ascii="TH SarabunPSK" w:eastAsia="TH SarabunPSK" w:hAnsi="TH SarabunPSK" w:cs="TH SarabunPSK"/>
          <w:position w:val="5"/>
          <w:sz w:val="28"/>
          <w:szCs w:val="28"/>
        </w:rPr>
        <w:t xml:space="preserve"> ca</w:t>
      </w:r>
      <w:r>
        <w:rPr>
          <w:rFonts w:ascii="TH SarabunPSK" w:eastAsia="TH SarabunPSK" w:hAnsi="TH SarabunPSK" w:cs="TH SarabunPSK"/>
          <w:spacing w:val="-1"/>
          <w:position w:val="5"/>
          <w:sz w:val="28"/>
          <w:szCs w:val="28"/>
        </w:rPr>
        <w:t>r</w:t>
      </w:r>
      <w:r>
        <w:rPr>
          <w:rFonts w:ascii="TH SarabunPSK" w:eastAsia="TH SarabunPSK" w:hAnsi="TH SarabunPSK" w:cs="TH SarabunPSK"/>
          <w:position w:val="5"/>
          <w:sz w:val="28"/>
          <w:szCs w:val="28"/>
        </w:rPr>
        <w:t xml:space="preserve">d      </w:t>
      </w:r>
      <w:r>
        <w:rPr>
          <w:rFonts w:ascii="TH SarabunPSK" w:eastAsia="TH SarabunPSK" w:hAnsi="TH SarabunPSK" w:cs="TH SarabunPSK"/>
          <w:spacing w:val="6"/>
          <w:position w:val="5"/>
          <w:sz w:val="28"/>
          <w:szCs w:val="28"/>
        </w:rPr>
        <w:t xml:space="preserve"> </w:t>
      </w:r>
      <w:r>
        <w:rPr>
          <w:rFonts w:ascii="Wingdings 2" w:eastAsia="Wingdings 2" w:hAnsi="Wingdings 2" w:cs="Wingdings 2"/>
          <w:position w:val="5"/>
          <w:sz w:val="28"/>
          <w:szCs w:val="28"/>
        </w:rPr>
        <w:t></w:t>
      </w:r>
      <w:r>
        <w:rPr>
          <w:spacing w:val="-11"/>
          <w:position w:val="5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position w:val="5"/>
          <w:sz w:val="28"/>
          <w:szCs w:val="28"/>
          <w:cs/>
          <w:lang w:bidi="th-TH"/>
        </w:rPr>
        <w:t>เพิ่</w:t>
      </w:r>
      <w:r>
        <w:rPr>
          <w:rFonts w:ascii="TH SarabunPSK" w:eastAsia="TH SarabunPSK" w:hAnsi="TH SarabunPSK" w:cs="TH SarabunPSK"/>
          <w:spacing w:val="1"/>
          <w:position w:val="5"/>
          <w:sz w:val="28"/>
          <w:szCs w:val="28"/>
          <w:cs/>
          <w:lang w:bidi="th-TH"/>
        </w:rPr>
        <w:t>มส</w:t>
      </w:r>
      <w:r>
        <w:rPr>
          <w:rFonts w:ascii="TH SarabunPSK" w:eastAsia="TH SarabunPSK" w:hAnsi="TH SarabunPSK" w:cs="TH SarabunPSK"/>
          <w:position w:val="5"/>
          <w:sz w:val="28"/>
          <w:szCs w:val="28"/>
          <w:cs/>
          <w:lang w:bidi="th-TH"/>
        </w:rPr>
        <w:t>ิท</w:t>
      </w:r>
      <w:r>
        <w:rPr>
          <w:rFonts w:ascii="TH SarabunPSK" w:eastAsia="TH SarabunPSK" w:hAnsi="TH SarabunPSK" w:cs="TH SarabunPSK"/>
          <w:spacing w:val="-1"/>
          <w:position w:val="5"/>
          <w:sz w:val="28"/>
          <w:szCs w:val="28"/>
          <w:cs/>
          <w:lang w:bidi="th-TH"/>
        </w:rPr>
        <w:t>ธ</w:t>
      </w:r>
      <w:r>
        <w:rPr>
          <w:rFonts w:ascii="TH SarabunPSK" w:eastAsia="TH SarabunPSK" w:hAnsi="TH SarabunPSK" w:cs="TH SarabunPSK"/>
          <w:position w:val="5"/>
          <w:sz w:val="28"/>
          <w:szCs w:val="28"/>
          <w:cs/>
          <w:lang w:bidi="th-TH"/>
        </w:rPr>
        <w:t>์</w:t>
      </w:r>
      <w:r w:rsidR="000472A8">
        <w:rPr>
          <w:rFonts w:ascii="TH SarabunPSK" w:eastAsia="TH SarabunPSK" w:hAnsi="TH SarabunPSK" w:cs="TH SarabunPSK" w:hint="cs"/>
          <w:position w:val="5"/>
          <w:sz w:val="28"/>
          <w:szCs w:val="28"/>
          <w:cs/>
          <w:lang w:bidi="th-TH"/>
        </w:rPr>
        <w:t>การเข้าออก</w:t>
      </w:r>
      <w:r>
        <w:rPr>
          <w:rFonts w:ascii="TH SarabunPSK" w:eastAsia="TH SarabunPSK" w:hAnsi="TH SarabunPSK" w:cs="TH SarabunPSK"/>
          <w:spacing w:val="-1"/>
          <w:position w:val="5"/>
          <w:sz w:val="28"/>
          <w:szCs w:val="28"/>
        </w:rPr>
        <w:t>/</w:t>
      </w:r>
      <w:r>
        <w:rPr>
          <w:rFonts w:ascii="TH SarabunPSK" w:eastAsia="TH SarabunPSK" w:hAnsi="TH SarabunPSK" w:cs="TH SarabunPSK"/>
          <w:position w:val="5"/>
          <w:sz w:val="28"/>
          <w:szCs w:val="28"/>
        </w:rPr>
        <w:t>Mo</w:t>
      </w:r>
      <w:r>
        <w:rPr>
          <w:rFonts w:ascii="TH SarabunPSK" w:eastAsia="TH SarabunPSK" w:hAnsi="TH SarabunPSK" w:cs="TH SarabunPSK"/>
          <w:spacing w:val="1"/>
          <w:position w:val="5"/>
          <w:sz w:val="28"/>
          <w:szCs w:val="28"/>
        </w:rPr>
        <w:t>d</w:t>
      </w:r>
      <w:r>
        <w:rPr>
          <w:rFonts w:ascii="TH SarabunPSK" w:eastAsia="TH SarabunPSK" w:hAnsi="TH SarabunPSK" w:cs="TH SarabunPSK"/>
          <w:position w:val="5"/>
          <w:sz w:val="28"/>
          <w:szCs w:val="28"/>
        </w:rPr>
        <w:t>ify</w:t>
      </w:r>
      <w:r>
        <w:rPr>
          <w:rFonts w:ascii="TH SarabunPSK" w:eastAsia="TH SarabunPSK" w:hAnsi="TH SarabunPSK" w:cs="TH SarabunPSK"/>
          <w:spacing w:val="-1"/>
          <w:position w:val="5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pacing w:val="1"/>
          <w:position w:val="5"/>
          <w:sz w:val="28"/>
          <w:szCs w:val="28"/>
        </w:rPr>
        <w:t>c</w:t>
      </w:r>
      <w:r>
        <w:rPr>
          <w:rFonts w:ascii="TH SarabunPSK" w:eastAsia="TH SarabunPSK" w:hAnsi="TH SarabunPSK" w:cs="TH SarabunPSK"/>
          <w:position w:val="5"/>
          <w:sz w:val="28"/>
          <w:szCs w:val="28"/>
        </w:rPr>
        <w:t>a</w:t>
      </w:r>
      <w:r>
        <w:rPr>
          <w:rFonts w:ascii="TH SarabunPSK" w:eastAsia="TH SarabunPSK" w:hAnsi="TH SarabunPSK" w:cs="TH SarabunPSK"/>
          <w:spacing w:val="-1"/>
          <w:position w:val="5"/>
          <w:sz w:val="28"/>
          <w:szCs w:val="28"/>
        </w:rPr>
        <w:t>r</w:t>
      </w:r>
      <w:r>
        <w:rPr>
          <w:rFonts w:ascii="TH SarabunPSK" w:eastAsia="TH SarabunPSK" w:hAnsi="TH SarabunPSK" w:cs="TH SarabunPSK"/>
          <w:position w:val="5"/>
          <w:sz w:val="28"/>
          <w:szCs w:val="28"/>
        </w:rPr>
        <w:t>d ac</w:t>
      </w:r>
      <w:r>
        <w:rPr>
          <w:rFonts w:ascii="TH SarabunPSK" w:eastAsia="TH SarabunPSK" w:hAnsi="TH SarabunPSK" w:cs="TH SarabunPSK"/>
          <w:spacing w:val="1"/>
          <w:position w:val="5"/>
          <w:sz w:val="28"/>
          <w:szCs w:val="28"/>
        </w:rPr>
        <w:t>c</w:t>
      </w:r>
      <w:r>
        <w:rPr>
          <w:rFonts w:ascii="TH SarabunPSK" w:eastAsia="TH SarabunPSK" w:hAnsi="TH SarabunPSK" w:cs="TH SarabunPSK"/>
          <w:position w:val="5"/>
          <w:sz w:val="28"/>
          <w:szCs w:val="28"/>
        </w:rPr>
        <w:t xml:space="preserve">ess       </w:t>
      </w:r>
      <w:r>
        <w:rPr>
          <w:rFonts w:ascii="TH SarabunPSK" w:eastAsia="TH SarabunPSK" w:hAnsi="TH SarabunPSK" w:cs="TH SarabunPSK"/>
          <w:spacing w:val="52"/>
          <w:position w:val="5"/>
          <w:sz w:val="28"/>
          <w:szCs w:val="28"/>
        </w:rPr>
        <w:t xml:space="preserve"> </w:t>
      </w:r>
      <w:r>
        <w:rPr>
          <w:rFonts w:ascii="Wingdings 2" w:eastAsia="Wingdings 2" w:hAnsi="Wingdings 2" w:cs="Wingdings 2"/>
          <w:position w:val="5"/>
          <w:sz w:val="28"/>
          <w:szCs w:val="28"/>
        </w:rPr>
        <w:t></w:t>
      </w:r>
      <w:r>
        <w:rPr>
          <w:spacing w:val="-11"/>
          <w:position w:val="5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position w:val="5"/>
          <w:sz w:val="28"/>
          <w:szCs w:val="28"/>
          <w:cs/>
          <w:lang w:bidi="th-TH"/>
        </w:rPr>
        <w:t>บัต</w:t>
      </w:r>
      <w:r>
        <w:rPr>
          <w:rFonts w:ascii="TH SarabunPSK" w:eastAsia="TH SarabunPSK" w:hAnsi="TH SarabunPSK" w:cs="TH SarabunPSK"/>
          <w:spacing w:val="1"/>
          <w:position w:val="5"/>
          <w:sz w:val="28"/>
          <w:szCs w:val="28"/>
          <w:cs/>
          <w:lang w:bidi="th-TH"/>
        </w:rPr>
        <w:t>ร</w:t>
      </w:r>
      <w:r w:rsidR="000472A8">
        <w:rPr>
          <w:rFonts w:ascii="TH SarabunPSK" w:eastAsia="TH SarabunPSK" w:hAnsi="TH SarabunPSK" w:cs="TH SarabunPSK" w:hint="cs"/>
          <w:position w:val="5"/>
          <w:sz w:val="28"/>
          <w:szCs w:val="28"/>
          <w:cs/>
          <w:lang w:bidi="th-TH"/>
        </w:rPr>
        <w:t>หาย</w:t>
      </w:r>
      <w:r>
        <w:rPr>
          <w:rFonts w:ascii="TH SarabunPSK" w:eastAsia="TH SarabunPSK" w:hAnsi="TH SarabunPSK" w:cs="TH SarabunPSK"/>
          <w:position w:val="5"/>
          <w:sz w:val="28"/>
          <w:szCs w:val="28"/>
          <w:cs/>
          <w:lang w:bidi="th-TH"/>
        </w:rPr>
        <w:t xml:space="preserve"> </w:t>
      </w:r>
      <w:r>
        <w:rPr>
          <w:rFonts w:ascii="TH SarabunPSK" w:eastAsia="TH SarabunPSK" w:hAnsi="TH SarabunPSK" w:cs="TH SarabunPSK"/>
          <w:spacing w:val="-1"/>
          <w:position w:val="5"/>
          <w:sz w:val="28"/>
          <w:szCs w:val="28"/>
          <w:cs/>
          <w:lang w:bidi="th-TH"/>
        </w:rPr>
        <w:t>ช</w:t>
      </w:r>
      <w:r>
        <w:rPr>
          <w:rFonts w:ascii="TH SarabunPSK" w:eastAsia="TH SarabunPSK" w:hAnsi="TH SarabunPSK" w:cs="TH SarabunPSK"/>
          <w:position w:val="5"/>
          <w:sz w:val="28"/>
          <w:szCs w:val="28"/>
          <w:cs/>
          <w:lang w:bidi="th-TH"/>
        </w:rPr>
        <w:t>ำ</w:t>
      </w:r>
      <w:r w:rsidR="000472A8">
        <w:rPr>
          <w:rFonts w:ascii="TH SarabunPSK" w:eastAsia="TH SarabunPSK" w:hAnsi="TH SarabunPSK" w:cs="TH SarabunPSK" w:hint="cs"/>
          <w:spacing w:val="-2"/>
          <w:position w:val="5"/>
          <w:sz w:val="28"/>
          <w:szCs w:val="28"/>
          <w:cs/>
          <w:lang w:bidi="th-TH"/>
        </w:rPr>
        <w:t>รุด</w:t>
      </w:r>
      <w:r>
        <w:rPr>
          <w:rFonts w:ascii="TH SarabunPSK" w:eastAsia="TH SarabunPSK" w:hAnsi="TH SarabunPSK" w:cs="TH SarabunPSK"/>
          <w:spacing w:val="3"/>
          <w:position w:val="5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position w:val="5"/>
          <w:sz w:val="28"/>
          <w:szCs w:val="28"/>
        </w:rPr>
        <w:t>/</w:t>
      </w:r>
      <w:r>
        <w:rPr>
          <w:rFonts w:ascii="TH SarabunPSK" w:eastAsia="TH SarabunPSK" w:hAnsi="TH SarabunPSK" w:cs="TH SarabunPSK"/>
          <w:b/>
          <w:spacing w:val="-1"/>
          <w:position w:val="5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position w:val="5"/>
          <w:sz w:val="28"/>
          <w:szCs w:val="28"/>
        </w:rPr>
        <w:t xml:space="preserve">Lost </w:t>
      </w:r>
      <w:r>
        <w:rPr>
          <w:rFonts w:ascii="TH SarabunPSK" w:eastAsia="TH SarabunPSK" w:hAnsi="TH SarabunPSK" w:cs="TH SarabunPSK"/>
          <w:spacing w:val="1"/>
          <w:position w:val="5"/>
          <w:sz w:val="28"/>
          <w:szCs w:val="28"/>
        </w:rPr>
        <w:t>o</w:t>
      </w:r>
      <w:r>
        <w:rPr>
          <w:rFonts w:ascii="TH SarabunPSK" w:eastAsia="TH SarabunPSK" w:hAnsi="TH SarabunPSK" w:cs="TH SarabunPSK"/>
          <w:position w:val="5"/>
          <w:sz w:val="28"/>
          <w:szCs w:val="28"/>
        </w:rPr>
        <w:t>r</w:t>
      </w:r>
      <w:r>
        <w:rPr>
          <w:rFonts w:ascii="TH SarabunPSK" w:eastAsia="TH SarabunPSK" w:hAnsi="TH SarabunPSK" w:cs="TH SarabunPSK"/>
          <w:spacing w:val="-1"/>
          <w:position w:val="5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pacing w:val="-3"/>
          <w:position w:val="5"/>
          <w:sz w:val="28"/>
          <w:szCs w:val="28"/>
        </w:rPr>
        <w:t>d</w:t>
      </w:r>
      <w:r>
        <w:rPr>
          <w:rFonts w:ascii="TH SarabunPSK" w:eastAsia="TH SarabunPSK" w:hAnsi="TH SarabunPSK" w:cs="TH SarabunPSK"/>
          <w:position w:val="5"/>
          <w:sz w:val="28"/>
          <w:szCs w:val="28"/>
        </w:rPr>
        <w:t>a</w:t>
      </w:r>
      <w:r>
        <w:rPr>
          <w:rFonts w:ascii="TH SarabunPSK" w:eastAsia="TH SarabunPSK" w:hAnsi="TH SarabunPSK" w:cs="TH SarabunPSK"/>
          <w:spacing w:val="-1"/>
          <w:position w:val="5"/>
          <w:sz w:val="28"/>
          <w:szCs w:val="28"/>
        </w:rPr>
        <w:t>m</w:t>
      </w:r>
      <w:r>
        <w:rPr>
          <w:rFonts w:ascii="TH SarabunPSK" w:eastAsia="TH SarabunPSK" w:hAnsi="TH SarabunPSK" w:cs="TH SarabunPSK"/>
          <w:position w:val="5"/>
          <w:sz w:val="28"/>
          <w:szCs w:val="28"/>
        </w:rPr>
        <w:t>a</w:t>
      </w:r>
      <w:r>
        <w:rPr>
          <w:rFonts w:ascii="TH SarabunPSK" w:eastAsia="TH SarabunPSK" w:hAnsi="TH SarabunPSK" w:cs="TH SarabunPSK"/>
          <w:spacing w:val="-1"/>
          <w:position w:val="5"/>
          <w:sz w:val="28"/>
          <w:szCs w:val="28"/>
        </w:rPr>
        <w:t>g</w:t>
      </w:r>
      <w:r>
        <w:rPr>
          <w:rFonts w:ascii="TH SarabunPSK" w:eastAsia="TH SarabunPSK" w:hAnsi="TH SarabunPSK" w:cs="TH SarabunPSK"/>
          <w:position w:val="5"/>
          <w:sz w:val="28"/>
          <w:szCs w:val="28"/>
        </w:rPr>
        <w:t xml:space="preserve">ed </w:t>
      </w:r>
      <w:r>
        <w:rPr>
          <w:rFonts w:ascii="TH SarabunPSK" w:eastAsia="TH SarabunPSK" w:hAnsi="TH SarabunPSK" w:cs="TH SarabunPSK"/>
          <w:spacing w:val="1"/>
          <w:position w:val="5"/>
          <w:sz w:val="28"/>
          <w:szCs w:val="28"/>
        </w:rPr>
        <w:t>c</w:t>
      </w:r>
      <w:r>
        <w:rPr>
          <w:rFonts w:ascii="TH SarabunPSK" w:eastAsia="TH SarabunPSK" w:hAnsi="TH SarabunPSK" w:cs="TH SarabunPSK"/>
          <w:position w:val="5"/>
          <w:sz w:val="28"/>
          <w:szCs w:val="28"/>
        </w:rPr>
        <w:t>a</w:t>
      </w:r>
      <w:r>
        <w:rPr>
          <w:rFonts w:ascii="TH SarabunPSK" w:eastAsia="TH SarabunPSK" w:hAnsi="TH SarabunPSK" w:cs="TH SarabunPSK"/>
          <w:spacing w:val="-1"/>
          <w:position w:val="5"/>
          <w:sz w:val="28"/>
          <w:szCs w:val="28"/>
        </w:rPr>
        <w:t>r</w:t>
      </w:r>
      <w:r>
        <w:rPr>
          <w:rFonts w:ascii="TH SarabunPSK" w:eastAsia="TH SarabunPSK" w:hAnsi="TH SarabunPSK" w:cs="TH SarabunPSK"/>
          <w:position w:val="5"/>
          <w:sz w:val="28"/>
          <w:szCs w:val="28"/>
        </w:rPr>
        <w:t>d</w:t>
      </w:r>
    </w:p>
    <w:p w:rsidR="00D175BE" w:rsidRDefault="00E1081F">
      <w:pPr>
        <w:spacing w:line="320" w:lineRule="exact"/>
        <w:ind w:left="3196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position w:val="6"/>
          <w:sz w:val="28"/>
          <w:szCs w:val="28"/>
        </w:rPr>
        <w:t>Key</w:t>
      </w:r>
      <w:r>
        <w:rPr>
          <w:rFonts w:ascii="TH SarabunPSK" w:eastAsia="TH SarabunPSK" w:hAnsi="TH SarabunPSK" w:cs="TH SarabunPSK"/>
          <w:spacing w:val="-1"/>
          <w:position w:val="6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position w:val="6"/>
          <w:sz w:val="28"/>
          <w:szCs w:val="28"/>
        </w:rPr>
        <w:t>ca</w:t>
      </w:r>
      <w:r>
        <w:rPr>
          <w:rFonts w:ascii="TH SarabunPSK" w:eastAsia="TH SarabunPSK" w:hAnsi="TH SarabunPSK" w:cs="TH SarabunPSK"/>
          <w:spacing w:val="-1"/>
          <w:position w:val="6"/>
          <w:sz w:val="28"/>
          <w:szCs w:val="28"/>
        </w:rPr>
        <w:t>r</w:t>
      </w:r>
      <w:r>
        <w:rPr>
          <w:rFonts w:ascii="TH SarabunPSK" w:eastAsia="TH SarabunPSK" w:hAnsi="TH SarabunPSK" w:cs="TH SarabunPSK"/>
          <w:position w:val="6"/>
          <w:sz w:val="28"/>
          <w:szCs w:val="28"/>
        </w:rPr>
        <w:t>d N</w:t>
      </w:r>
      <w:r>
        <w:rPr>
          <w:rFonts w:ascii="TH SarabunPSK" w:eastAsia="TH SarabunPSK" w:hAnsi="TH SarabunPSK" w:cs="TH SarabunPSK"/>
          <w:spacing w:val="1"/>
          <w:position w:val="6"/>
          <w:sz w:val="28"/>
          <w:szCs w:val="28"/>
        </w:rPr>
        <w:t>o</w:t>
      </w:r>
      <w:r>
        <w:rPr>
          <w:rFonts w:ascii="TH SarabunPSK" w:eastAsia="TH SarabunPSK" w:hAnsi="TH SarabunPSK" w:cs="TH SarabunPSK"/>
          <w:position w:val="6"/>
          <w:sz w:val="28"/>
          <w:szCs w:val="28"/>
        </w:rPr>
        <w:t>………</w:t>
      </w:r>
      <w:r>
        <w:rPr>
          <w:rFonts w:ascii="TH SarabunPSK" w:eastAsia="TH SarabunPSK" w:hAnsi="TH SarabunPSK" w:cs="TH SarabunPSK"/>
          <w:spacing w:val="-3"/>
          <w:position w:val="6"/>
          <w:sz w:val="28"/>
          <w:szCs w:val="28"/>
        </w:rPr>
        <w:t>…</w:t>
      </w:r>
      <w:r>
        <w:rPr>
          <w:rFonts w:ascii="TH SarabunPSK" w:eastAsia="TH SarabunPSK" w:hAnsi="TH SarabunPSK" w:cs="TH SarabunPSK"/>
          <w:position w:val="6"/>
          <w:sz w:val="28"/>
          <w:szCs w:val="28"/>
        </w:rPr>
        <w:t>……………</w:t>
      </w:r>
      <w:r>
        <w:rPr>
          <w:rFonts w:ascii="TH SarabunPSK" w:eastAsia="TH SarabunPSK" w:hAnsi="TH SarabunPSK" w:cs="TH SarabunPSK"/>
          <w:spacing w:val="-3"/>
          <w:position w:val="6"/>
          <w:sz w:val="28"/>
          <w:szCs w:val="28"/>
        </w:rPr>
        <w:t>…</w:t>
      </w:r>
      <w:r>
        <w:rPr>
          <w:rFonts w:ascii="TH SarabunPSK" w:eastAsia="TH SarabunPSK" w:hAnsi="TH SarabunPSK" w:cs="TH SarabunPSK"/>
          <w:position w:val="6"/>
          <w:sz w:val="28"/>
          <w:szCs w:val="28"/>
        </w:rPr>
        <w:t>……</w:t>
      </w:r>
      <w:r>
        <w:rPr>
          <w:rFonts w:ascii="TH SarabunPSK" w:eastAsia="TH SarabunPSK" w:hAnsi="TH SarabunPSK" w:cs="TH SarabunPSK"/>
          <w:spacing w:val="1"/>
          <w:position w:val="6"/>
          <w:sz w:val="28"/>
          <w:szCs w:val="28"/>
        </w:rPr>
        <w:t>…</w:t>
      </w:r>
      <w:r>
        <w:rPr>
          <w:rFonts w:ascii="TH SarabunPSK" w:eastAsia="TH SarabunPSK" w:hAnsi="TH SarabunPSK" w:cs="TH SarabunPSK"/>
          <w:position w:val="6"/>
          <w:sz w:val="28"/>
          <w:szCs w:val="28"/>
        </w:rPr>
        <w:t xml:space="preserve">……….         </w:t>
      </w:r>
      <w:r>
        <w:rPr>
          <w:rFonts w:ascii="TH SarabunPSK" w:eastAsia="TH SarabunPSK" w:hAnsi="TH SarabunPSK" w:cs="TH SarabunPSK"/>
          <w:spacing w:val="55"/>
          <w:position w:val="6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position w:val="6"/>
          <w:sz w:val="28"/>
          <w:szCs w:val="28"/>
        </w:rPr>
        <w:t>Old</w:t>
      </w:r>
      <w:r>
        <w:rPr>
          <w:rFonts w:ascii="TH SarabunPSK" w:eastAsia="TH SarabunPSK" w:hAnsi="TH SarabunPSK" w:cs="TH SarabunPSK"/>
          <w:spacing w:val="-1"/>
          <w:position w:val="6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position w:val="6"/>
          <w:sz w:val="28"/>
          <w:szCs w:val="28"/>
        </w:rPr>
        <w:t>key</w:t>
      </w:r>
      <w:r>
        <w:rPr>
          <w:rFonts w:ascii="TH SarabunPSK" w:eastAsia="TH SarabunPSK" w:hAnsi="TH SarabunPSK" w:cs="TH SarabunPSK"/>
          <w:spacing w:val="-1"/>
          <w:position w:val="6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position w:val="6"/>
          <w:sz w:val="28"/>
          <w:szCs w:val="28"/>
        </w:rPr>
        <w:t>c</w:t>
      </w:r>
      <w:r>
        <w:rPr>
          <w:rFonts w:ascii="TH SarabunPSK" w:eastAsia="TH SarabunPSK" w:hAnsi="TH SarabunPSK" w:cs="TH SarabunPSK"/>
          <w:spacing w:val="2"/>
          <w:position w:val="6"/>
          <w:sz w:val="28"/>
          <w:szCs w:val="28"/>
        </w:rPr>
        <w:t>a</w:t>
      </w:r>
      <w:r>
        <w:rPr>
          <w:rFonts w:ascii="TH SarabunPSK" w:eastAsia="TH SarabunPSK" w:hAnsi="TH SarabunPSK" w:cs="TH SarabunPSK"/>
          <w:spacing w:val="-1"/>
          <w:position w:val="6"/>
          <w:sz w:val="28"/>
          <w:szCs w:val="28"/>
        </w:rPr>
        <w:t>r</w:t>
      </w:r>
      <w:r>
        <w:rPr>
          <w:rFonts w:ascii="TH SarabunPSK" w:eastAsia="TH SarabunPSK" w:hAnsi="TH SarabunPSK" w:cs="TH SarabunPSK"/>
          <w:position w:val="6"/>
          <w:sz w:val="28"/>
          <w:szCs w:val="28"/>
        </w:rPr>
        <w:t>d N</w:t>
      </w:r>
      <w:r>
        <w:rPr>
          <w:rFonts w:ascii="TH SarabunPSK" w:eastAsia="TH SarabunPSK" w:hAnsi="TH SarabunPSK" w:cs="TH SarabunPSK"/>
          <w:spacing w:val="1"/>
          <w:position w:val="6"/>
          <w:sz w:val="28"/>
          <w:szCs w:val="28"/>
        </w:rPr>
        <w:t>o</w:t>
      </w:r>
      <w:r>
        <w:rPr>
          <w:rFonts w:ascii="TH SarabunPSK" w:eastAsia="TH SarabunPSK" w:hAnsi="TH SarabunPSK" w:cs="TH SarabunPSK"/>
          <w:position w:val="6"/>
          <w:sz w:val="28"/>
          <w:szCs w:val="28"/>
        </w:rPr>
        <w:t>……………</w:t>
      </w:r>
      <w:r>
        <w:rPr>
          <w:rFonts w:ascii="TH SarabunPSK" w:eastAsia="TH SarabunPSK" w:hAnsi="TH SarabunPSK" w:cs="TH SarabunPSK"/>
          <w:spacing w:val="-3"/>
          <w:position w:val="6"/>
          <w:sz w:val="28"/>
          <w:szCs w:val="28"/>
        </w:rPr>
        <w:t>…</w:t>
      </w:r>
      <w:r>
        <w:rPr>
          <w:rFonts w:ascii="TH SarabunPSK" w:eastAsia="TH SarabunPSK" w:hAnsi="TH SarabunPSK" w:cs="TH SarabunPSK"/>
          <w:position w:val="6"/>
          <w:sz w:val="28"/>
          <w:szCs w:val="28"/>
        </w:rPr>
        <w:t>…………………</w:t>
      </w:r>
      <w:r>
        <w:rPr>
          <w:rFonts w:ascii="TH SarabunPSK" w:eastAsia="TH SarabunPSK" w:hAnsi="TH SarabunPSK" w:cs="TH SarabunPSK"/>
          <w:spacing w:val="-3"/>
          <w:position w:val="6"/>
          <w:sz w:val="28"/>
          <w:szCs w:val="28"/>
        </w:rPr>
        <w:t>…</w:t>
      </w:r>
      <w:r>
        <w:rPr>
          <w:rFonts w:ascii="TH SarabunPSK" w:eastAsia="TH SarabunPSK" w:hAnsi="TH SarabunPSK" w:cs="TH SarabunPSK"/>
          <w:position w:val="6"/>
          <w:sz w:val="28"/>
          <w:szCs w:val="28"/>
        </w:rPr>
        <w:t>…….</w:t>
      </w:r>
    </w:p>
    <w:p w:rsidR="00D175BE" w:rsidRDefault="00E1081F">
      <w:pPr>
        <w:spacing w:line="340" w:lineRule="exact"/>
        <w:ind w:left="2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b/>
          <w:bCs/>
          <w:position w:val="6"/>
          <w:sz w:val="28"/>
          <w:szCs w:val="28"/>
          <w:cs/>
          <w:lang w:bidi="th-TH"/>
        </w:rPr>
        <w:t>ส่วนที่</w:t>
      </w:r>
      <w:r>
        <w:rPr>
          <w:rFonts w:ascii="TH SarabunPSK" w:eastAsia="TH SarabunPSK" w:hAnsi="TH SarabunPSK" w:cs="TH SarabunPSK"/>
          <w:b/>
          <w:spacing w:val="-1"/>
          <w:position w:val="6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position w:val="6"/>
          <w:sz w:val="28"/>
          <w:szCs w:val="28"/>
        </w:rPr>
        <w:t>3:</w:t>
      </w:r>
      <w:r>
        <w:rPr>
          <w:rFonts w:ascii="TH SarabunPSK" w:eastAsia="TH SarabunPSK" w:hAnsi="TH SarabunPSK" w:cs="TH SarabunPSK"/>
          <w:b/>
          <w:spacing w:val="-1"/>
          <w:position w:val="6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-1"/>
          <w:position w:val="6"/>
          <w:sz w:val="28"/>
          <w:szCs w:val="28"/>
          <w:cs/>
          <w:lang w:bidi="th-TH"/>
        </w:rPr>
        <w:t>ห้</w:t>
      </w:r>
      <w:r>
        <w:rPr>
          <w:rFonts w:ascii="TH SarabunPSK" w:eastAsia="TH SarabunPSK" w:hAnsi="TH SarabunPSK" w:cs="TH SarabunPSK"/>
          <w:b/>
          <w:bCs/>
          <w:position w:val="6"/>
          <w:sz w:val="28"/>
          <w:szCs w:val="28"/>
          <w:cs/>
          <w:lang w:bidi="th-TH"/>
        </w:rPr>
        <w:t>อง</w:t>
      </w:r>
      <w:r>
        <w:rPr>
          <w:rFonts w:ascii="TH SarabunPSK" w:eastAsia="TH SarabunPSK" w:hAnsi="TH SarabunPSK" w:cs="TH SarabunPSK"/>
          <w:b/>
          <w:bCs/>
          <w:spacing w:val="-1"/>
          <w:position w:val="6"/>
          <w:sz w:val="28"/>
          <w:szCs w:val="28"/>
          <w:cs/>
          <w:lang w:bidi="th-TH"/>
        </w:rPr>
        <w:t>ป</w:t>
      </w:r>
      <w:r>
        <w:rPr>
          <w:rFonts w:ascii="TH SarabunPSK" w:eastAsia="TH SarabunPSK" w:hAnsi="TH SarabunPSK" w:cs="TH SarabunPSK"/>
          <w:b/>
          <w:bCs/>
          <w:position w:val="6"/>
          <w:sz w:val="28"/>
          <w:szCs w:val="28"/>
          <w:cs/>
          <w:lang w:bidi="th-TH"/>
        </w:rPr>
        <w:t>ฏิบัติกา</w:t>
      </w:r>
      <w:r>
        <w:rPr>
          <w:rFonts w:ascii="TH SarabunPSK" w:eastAsia="TH SarabunPSK" w:hAnsi="TH SarabunPSK" w:cs="TH SarabunPSK"/>
          <w:b/>
          <w:bCs/>
          <w:spacing w:val="-2"/>
          <w:position w:val="6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position w:val="6"/>
          <w:sz w:val="28"/>
          <w:szCs w:val="28"/>
          <w:cs/>
          <w:lang w:bidi="th-TH"/>
        </w:rPr>
        <w:t>ที่ขอ</w:t>
      </w:r>
      <w:r>
        <w:rPr>
          <w:rFonts w:ascii="TH SarabunPSK" w:eastAsia="TH SarabunPSK" w:hAnsi="TH SarabunPSK" w:cs="TH SarabunPSK"/>
          <w:b/>
          <w:bCs/>
          <w:spacing w:val="-1"/>
          <w:position w:val="6"/>
          <w:sz w:val="28"/>
          <w:szCs w:val="28"/>
          <w:cs/>
          <w:lang w:bidi="th-TH"/>
        </w:rPr>
        <w:t>ใ</w:t>
      </w:r>
      <w:r w:rsidR="00EF2E6F">
        <w:rPr>
          <w:rFonts w:ascii="TH SarabunPSK" w:eastAsia="TH SarabunPSK" w:hAnsi="TH SarabunPSK" w:cs="TH SarabunPSK" w:hint="cs"/>
          <w:b/>
          <w:bCs/>
          <w:position w:val="6"/>
          <w:sz w:val="28"/>
          <w:szCs w:val="28"/>
          <w:cs/>
          <w:lang w:bidi="th-TH"/>
        </w:rPr>
        <w:t>ช้</w:t>
      </w:r>
      <w:r>
        <w:rPr>
          <w:rFonts w:ascii="TH SarabunPSK" w:eastAsia="TH SarabunPSK" w:hAnsi="TH SarabunPSK" w:cs="TH SarabunPSK"/>
          <w:b/>
          <w:bCs/>
          <w:position w:val="6"/>
          <w:sz w:val="28"/>
          <w:szCs w:val="28"/>
          <w:cs/>
          <w:lang w:bidi="th-TH"/>
        </w:rPr>
        <w:t xml:space="preserve"> </w:t>
      </w:r>
      <w:r>
        <w:rPr>
          <w:rFonts w:ascii="TH SarabunPSK" w:eastAsia="TH SarabunPSK" w:hAnsi="TH SarabunPSK" w:cs="TH SarabunPSK"/>
          <w:b/>
          <w:position w:val="6"/>
          <w:sz w:val="28"/>
          <w:szCs w:val="28"/>
        </w:rPr>
        <w:t>/</w:t>
      </w:r>
      <w:r>
        <w:rPr>
          <w:rFonts w:ascii="TH SarabunPSK" w:eastAsia="TH SarabunPSK" w:hAnsi="TH SarabunPSK" w:cs="TH SarabunPSK"/>
          <w:b/>
          <w:spacing w:val="1"/>
          <w:position w:val="6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position w:val="6"/>
          <w:sz w:val="28"/>
          <w:szCs w:val="28"/>
        </w:rPr>
        <w:t>S</w:t>
      </w:r>
      <w:r>
        <w:rPr>
          <w:rFonts w:ascii="TH SarabunPSK" w:eastAsia="TH SarabunPSK" w:hAnsi="TH SarabunPSK" w:cs="TH SarabunPSK"/>
          <w:b/>
          <w:spacing w:val="-1"/>
          <w:position w:val="6"/>
          <w:sz w:val="28"/>
          <w:szCs w:val="28"/>
        </w:rPr>
        <w:t>e</w:t>
      </w:r>
      <w:r>
        <w:rPr>
          <w:rFonts w:ascii="TH SarabunPSK" w:eastAsia="TH SarabunPSK" w:hAnsi="TH SarabunPSK" w:cs="TH SarabunPSK"/>
          <w:b/>
          <w:spacing w:val="1"/>
          <w:position w:val="6"/>
          <w:sz w:val="28"/>
          <w:szCs w:val="28"/>
        </w:rPr>
        <w:t>c</w:t>
      </w:r>
      <w:r>
        <w:rPr>
          <w:rFonts w:ascii="TH SarabunPSK" w:eastAsia="TH SarabunPSK" w:hAnsi="TH SarabunPSK" w:cs="TH SarabunPSK"/>
          <w:b/>
          <w:position w:val="6"/>
          <w:sz w:val="28"/>
          <w:szCs w:val="28"/>
        </w:rPr>
        <w:t>ti</w:t>
      </w:r>
      <w:r>
        <w:rPr>
          <w:rFonts w:ascii="TH SarabunPSK" w:eastAsia="TH SarabunPSK" w:hAnsi="TH SarabunPSK" w:cs="TH SarabunPSK"/>
          <w:b/>
          <w:spacing w:val="-1"/>
          <w:position w:val="6"/>
          <w:sz w:val="28"/>
          <w:szCs w:val="28"/>
        </w:rPr>
        <w:t>o</w:t>
      </w:r>
      <w:r>
        <w:rPr>
          <w:rFonts w:ascii="TH SarabunPSK" w:eastAsia="TH SarabunPSK" w:hAnsi="TH SarabunPSK" w:cs="TH SarabunPSK"/>
          <w:b/>
          <w:position w:val="6"/>
          <w:sz w:val="28"/>
          <w:szCs w:val="28"/>
        </w:rPr>
        <w:t>n</w:t>
      </w:r>
      <w:r>
        <w:rPr>
          <w:rFonts w:ascii="TH SarabunPSK" w:eastAsia="TH SarabunPSK" w:hAnsi="TH SarabunPSK" w:cs="TH SarabunPSK"/>
          <w:b/>
          <w:spacing w:val="-2"/>
          <w:position w:val="6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position w:val="6"/>
          <w:sz w:val="28"/>
          <w:szCs w:val="28"/>
        </w:rPr>
        <w:t>3:</w:t>
      </w:r>
      <w:r>
        <w:rPr>
          <w:rFonts w:ascii="TH SarabunPSK" w:eastAsia="TH SarabunPSK" w:hAnsi="TH SarabunPSK" w:cs="TH SarabunPSK"/>
          <w:b/>
          <w:spacing w:val="-2"/>
          <w:position w:val="6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position w:val="6"/>
          <w:sz w:val="28"/>
          <w:szCs w:val="28"/>
        </w:rPr>
        <w:t>R</w:t>
      </w:r>
      <w:r>
        <w:rPr>
          <w:rFonts w:ascii="TH SarabunPSK" w:eastAsia="TH SarabunPSK" w:hAnsi="TH SarabunPSK" w:cs="TH SarabunPSK"/>
          <w:b/>
          <w:spacing w:val="-1"/>
          <w:position w:val="6"/>
          <w:sz w:val="28"/>
          <w:szCs w:val="28"/>
        </w:rPr>
        <w:t>o</w:t>
      </w:r>
      <w:r>
        <w:rPr>
          <w:rFonts w:ascii="TH SarabunPSK" w:eastAsia="TH SarabunPSK" w:hAnsi="TH SarabunPSK" w:cs="TH SarabunPSK"/>
          <w:b/>
          <w:position w:val="6"/>
          <w:sz w:val="28"/>
          <w:szCs w:val="28"/>
        </w:rPr>
        <w:t>om</w:t>
      </w:r>
      <w:r>
        <w:rPr>
          <w:rFonts w:ascii="TH SarabunPSK" w:eastAsia="TH SarabunPSK" w:hAnsi="TH SarabunPSK" w:cs="TH SarabunPSK"/>
          <w:b/>
          <w:spacing w:val="-2"/>
          <w:position w:val="6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position w:val="6"/>
          <w:sz w:val="28"/>
          <w:szCs w:val="28"/>
        </w:rPr>
        <w:t>A</w:t>
      </w:r>
      <w:r>
        <w:rPr>
          <w:rFonts w:ascii="TH SarabunPSK" w:eastAsia="TH SarabunPSK" w:hAnsi="TH SarabunPSK" w:cs="TH SarabunPSK"/>
          <w:b/>
          <w:spacing w:val="1"/>
          <w:position w:val="6"/>
          <w:sz w:val="28"/>
          <w:szCs w:val="28"/>
        </w:rPr>
        <w:t>cc</w:t>
      </w:r>
      <w:r>
        <w:rPr>
          <w:rFonts w:ascii="TH SarabunPSK" w:eastAsia="TH SarabunPSK" w:hAnsi="TH SarabunPSK" w:cs="TH SarabunPSK"/>
          <w:b/>
          <w:position w:val="6"/>
          <w:sz w:val="28"/>
          <w:szCs w:val="28"/>
        </w:rPr>
        <w:t>e</w:t>
      </w:r>
      <w:r>
        <w:rPr>
          <w:rFonts w:ascii="TH SarabunPSK" w:eastAsia="TH SarabunPSK" w:hAnsi="TH SarabunPSK" w:cs="TH SarabunPSK"/>
          <w:b/>
          <w:spacing w:val="1"/>
          <w:position w:val="6"/>
          <w:sz w:val="28"/>
          <w:szCs w:val="28"/>
        </w:rPr>
        <w:t>s</w:t>
      </w:r>
      <w:r>
        <w:rPr>
          <w:rFonts w:ascii="TH SarabunPSK" w:eastAsia="TH SarabunPSK" w:hAnsi="TH SarabunPSK" w:cs="TH SarabunPSK"/>
          <w:b/>
          <w:position w:val="6"/>
          <w:sz w:val="28"/>
          <w:szCs w:val="28"/>
        </w:rPr>
        <w:t>s</w:t>
      </w:r>
    </w:p>
    <w:p w:rsidR="00D175BE" w:rsidRDefault="00E1081F">
      <w:pPr>
        <w:ind w:left="503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spacing w:val="50"/>
          <w:sz w:val="28"/>
          <w:szCs w:val="28"/>
        </w:rPr>
        <w:t xml:space="preserve"> </w:t>
      </w:r>
      <w:r w:rsidR="00EF2E6F" w:rsidRPr="00EF2E6F">
        <w:rPr>
          <w:rFonts w:ascii="TH SarabunPSK" w:hAnsi="TH SarabunPSK" w:cs="TH SarabunPSK" w:hint="cs"/>
          <w:sz w:val="28"/>
          <w:szCs w:val="28"/>
          <w:cs/>
          <w:lang w:bidi="th-TH"/>
        </w:rPr>
        <w:t>สถานปฏิบัติการสัตว์ทดลอง</w:t>
      </w:r>
    </w:p>
    <w:p w:rsidR="00EF2E6F" w:rsidRDefault="00EF2E6F">
      <w:pPr>
        <w:ind w:left="503"/>
        <w:rPr>
          <w:rFonts w:ascii="TH SarabunPSK" w:eastAsia="TH SarabunPSK" w:hAnsi="TH SarabunPSK" w:cs="TH SarabunPSK"/>
          <w:sz w:val="28"/>
          <w:szCs w:val="28"/>
        </w:rPr>
      </w:pPr>
    </w:p>
    <w:tbl>
      <w:tblPr>
        <w:tblW w:w="1088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6"/>
        <w:gridCol w:w="5604"/>
      </w:tblGrid>
      <w:tr w:rsidR="00D175BE" w:rsidTr="00327A4F">
        <w:trPr>
          <w:trHeight w:hRule="exact" w:val="2248"/>
        </w:trPr>
        <w:tc>
          <w:tcPr>
            <w:tcW w:w="527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175BE" w:rsidRDefault="00E1081F">
            <w:pPr>
              <w:spacing w:line="340" w:lineRule="exact"/>
              <w:ind w:left="120"/>
              <w:rPr>
                <w:rFonts w:ascii="TH SarabunPSK" w:eastAsia="TH SarabunPSK" w:hAnsi="TH SarabunPSK" w:cs="TH SarabunPSK"/>
                <w:b/>
                <w:position w:val="5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position w:val="5"/>
                <w:sz w:val="28"/>
                <w:szCs w:val="28"/>
                <w:cs/>
                <w:lang w:bidi="th-TH"/>
              </w:rPr>
              <w:t>ส่วนที่</w:t>
            </w:r>
            <w:r>
              <w:rPr>
                <w:rFonts w:ascii="TH SarabunPSK" w:eastAsia="TH SarabunPSK" w:hAnsi="TH SarabunPSK" w:cs="TH SarabunPSK"/>
                <w:b/>
                <w:spacing w:val="-1"/>
                <w:position w:val="5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position w:val="5"/>
                <w:sz w:val="28"/>
                <w:szCs w:val="28"/>
              </w:rPr>
              <w:t>4:</w:t>
            </w:r>
            <w:r>
              <w:rPr>
                <w:rFonts w:ascii="TH SarabunPSK" w:eastAsia="TH SarabunPSK" w:hAnsi="TH SarabunPSK" w:cs="TH SarabunPSK"/>
                <w:b/>
                <w:spacing w:val="-1"/>
                <w:position w:val="5"/>
                <w:sz w:val="28"/>
                <w:szCs w:val="28"/>
              </w:rPr>
              <w:t xml:space="preserve"> </w:t>
            </w:r>
            <w:r w:rsidR="00EF2E6F">
              <w:rPr>
                <w:rFonts w:ascii="TH SarabunPSK" w:eastAsia="TH SarabunPSK" w:hAnsi="TH SarabunPSK" w:cs="TH SarabunPSK" w:hint="cs"/>
                <w:b/>
                <w:bCs/>
                <w:position w:val="5"/>
                <w:sz w:val="28"/>
                <w:szCs w:val="28"/>
                <w:cs/>
                <w:lang w:bidi="th-TH"/>
              </w:rPr>
              <w:t>สำหรับผู้ขอ</w:t>
            </w:r>
            <w:r>
              <w:rPr>
                <w:rFonts w:ascii="TH SarabunPSK" w:eastAsia="TH SarabunPSK" w:hAnsi="TH SarabunPSK" w:cs="TH SarabunPSK"/>
                <w:b/>
                <w:position w:val="5"/>
                <w:sz w:val="28"/>
                <w:szCs w:val="28"/>
              </w:rPr>
              <w:t>/</w:t>
            </w:r>
            <w:r>
              <w:rPr>
                <w:rFonts w:ascii="TH SarabunPSK" w:eastAsia="TH SarabunPSK" w:hAnsi="TH SarabunPSK" w:cs="TH SarabunPSK"/>
                <w:b/>
                <w:spacing w:val="1"/>
                <w:position w:val="5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position w:val="5"/>
                <w:sz w:val="28"/>
                <w:szCs w:val="28"/>
              </w:rPr>
              <w:t>S</w:t>
            </w:r>
            <w:r>
              <w:rPr>
                <w:rFonts w:ascii="TH SarabunPSK" w:eastAsia="TH SarabunPSK" w:hAnsi="TH SarabunPSK" w:cs="TH SarabunPSK"/>
                <w:b/>
                <w:spacing w:val="1"/>
                <w:position w:val="5"/>
                <w:sz w:val="28"/>
                <w:szCs w:val="28"/>
              </w:rPr>
              <w:t>ec</w:t>
            </w:r>
            <w:r>
              <w:rPr>
                <w:rFonts w:ascii="TH SarabunPSK" w:eastAsia="TH SarabunPSK" w:hAnsi="TH SarabunPSK" w:cs="TH SarabunPSK"/>
                <w:b/>
                <w:position w:val="5"/>
                <w:sz w:val="28"/>
                <w:szCs w:val="28"/>
              </w:rPr>
              <w:t>ti</w:t>
            </w:r>
            <w:r>
              <w:rPr>
                <w:rFonts w:ascii="TH SarabunPSK" w:eastAsia="TH SarabunPSK" w:hAnsi="TH SarabunPSK" w:cs="TH SarabunPSK"/>
                <w:b/>
                <w:spacing w:val="-3"/>
                <w:position w:val="5"/>
                <w:sz w:val="28"/>
                <w:szCs w:val="28"/>
              </w:rPr>
              <w:t>o</w:t>
            </w:r>
            <w:r>
              <w:rPr>
                <w:rFonts w:ascii="TH SarabunPSK" w:eastAsia="TH SarabunPSK" w:hAnsi="TH SarabunPSK" w:cs="TH SarabunPSK"/>
                <w:b/>
                <w:position w:val="5"/>
                <w:sz w:val="28"/>
                <w:szCs w:val="28"/>
              </w:rPr>
              <w:t>n</w:t>
            </w:r>
            <w:r>
              <w:rPr>
                <w:rFonts w:ascii="TH SarabunPSK" w:eastAsia="TH SarabunPSK" w:hAnsi="TH SarabunPSK" w:cs="TH SarabunPSK"/>
                <w:b/>
                <w:spacing w:val="-2"/>
                <w:position w:val="5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position w:val="5"/>
                <w:sz w:val="28"/>
                <w:szCs w:val="28"/>
              </w:rPr>
              <w:t>4:</w:t>
            </w:r>
            <w:r>
              <w:rPr>
                <w:rFonts w:ascii="TH SarabunPSK" w:eastAsia="TH SarabunPSK" w:hAnsi="TH SarabunPSK" w:cs="TH SarabunPSK"/>
                <w:b/>
                <w:spacing w:val="-2"/>
                <w:position w:val="5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position w:val="5"/>
                <w:sz w:val="28"/>
                <w:szCs w:val="28"/>
              </w:rPr>
              <w:t>For Ap</w:t>
            </w:r>
            <w:r>
              <w:rPr>
                <w:rFonts w:ascii="TH SarabunPSK" w:eastAsia="TH SarabunPSK" w:hAnsi="TH SarabunPSK" w:cs="TH SarabunPSK"/>
                <w:b/>
                <w:spacing w:val="-1"/>
                <w:position w:val="5"/>
                <w:sz w:val="28"/>
                <w:szCs w:val="28"/>
              </w:rPr>
              <w:t>p</w:t>
            </w:r>
            <w:r>
              <w:rPr>
                <w:rFonts w:ascii="TH SarabunPSK" w:eastAsia="TH SarabunPSK" w:hAnsi="TH SarabunPSK" w:cs="TH SarabunPSK"/>
                <w:b/>
                <w:position w:val="5"/>
                <w:sz w:val="28"/>
                <w:szCs w:val="28"/>
              </w:rPr>
              <w:t>li</w:t>
            </w:r>
            <w:r>
              <w:rPr>
                <w:rFonts w:ascii="TH SarabunPSK" w:eastAsia="TH SarabunPSK" w:hAnsi="TH SarabunPSK" w:cs="TH SarabunPSK"/>
                <w:b/>
                <w:spacing w:val="1"/>
                <w:position w:val="5"/>
                <w:sz w:val="28"/>
                <w:szCs w:val="28"/>
              </w:rPr>
              <w:t>c</w:t>
            </w:r>
            <w:r>
              <w:rPr>
                <w:rFonts w:ascii="TH SarabunPSK" w:eastAsia="TH SarabunPSK" w:hAnsi="TH SarabunPSK" w:cs="TH SarabunPSK"/>
                <w:b/>
                <w:position w:val="5"/>
                <w:sz w:val="28"/>
                <w:szCs w:val="28"/>
              </w:rPr>
              <w:t>a</w:t>
            </w:r>
            <w:r>
              <w:rPr>
                <w:rFonts w:ascii="TH SarabunPSK" w:eastAsia="TH SarabunPSK" w:hAnsi="TH SarabunPSK" w:cs="TH SarabunPSK"/>
                <w:b/>
                <w:spacing w:val="-1"/>
                <w:position w:val="5"/>
                <w:sz w:val="28"/>
                <w:szCs w:val="28"/>
              </w:rPr>
              <w:t>n</w:t>
            </w:r>
            <w:r>
              <w:rPr>
                <w:rFonts w:ascii="TH SarabunPSK" w:eastAsia="TH SarabunPSK" w:hAnsi="TH SarabunPSK" w:cs="TH SarabunPSK"/>
                <w:b/>
                <w:position w:val="5"/>
                <w:sz w:val="28"/>
                <w:szCs w:val="28"/>
              </w:rPr>
              <w:t>t</w:t>
            </w:r>
          </w:p>
          <w:p w:rsidR="00D175BE" w:rsidRDefault="00EF2E6F">
            <w:pPr>
              <w:spacing w:before="13" w:line="192" w:lineRule="auto"/>
              <w:ind w:left="120" w:right="290" w:firstLine="283"/>
              <w:jc w:val="both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bidi="th-TH"/>
              </w:rPr>
              <w:t>ข้าพเจ้าได้ทราบรายละเอียดการขอคีย์การ์ดและยินดีปฏิบัติการทุกประการ</w:t>
            </w:r>
            <w:r w:rsidR="00E1081F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="00E1081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/ </w:t>
            </w:r>
            <w:r w:rsidR="00E1081F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 xml:space="preserve"> </w:t>
            </w:r>
            <w:r w:rsidR="00E1081F">
              <w:rPr>
                <w:rFonts w:ascii="TH SarabunPSK" w:eastAsia="TH SarabunPSK" w:hAnsi="TH SarabunPSK" w:cs="TH SarabunPSK"/>
                <w:sz w:val="28"/>
                <w:szCs w:val="28"/>
              </w:rPr>
              <w:t>I</w:t>
            </w:r>
            <w:r w:rsidR="00E1081F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="00E1081F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h</w:t>
            </w:r>
            <w:r w:rsidR="00E1081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ave </w:t>
            </w:r>
            <w:r w:rsidR="00E1081F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r</w:t>
            </w:r>
            <w:r w:rsidR="00E1081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ead, </w:t>
            </w:r>
            <w:r w:rsidR="00E1081F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u</w:t>
            </w:r>
            <w:r w:rsidR="00E1081F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n</w:t>
            </w:r>
            <w:r w:rsidR="00E1081F">
              <w:rPr>
                <w:rFonts w:ascii="TH SarabunPSK" w:eastAsia="TH SarabunPSK" w:hAnsi="TH SarabunPSK" w:cs="TH SarabunPSK"/>
                <w:sz w:val="28"/>
                <w:szCs w:val="28"/>
              </w:rPr>
              <w:t>de</w:t>
            </w:r>
            <w:r w:rsidR="00E1081F">
              <w:rPr>
                <w:rFonts w:ascii="TH SarabunPSK" w:eastAsia="TH SarabunPSK" w:hAnsi="TH SarabunPSK" w:cs="TH SarabunPSK"/>
                <w:spacing w:val="-3"/>
                <w:sz w:val="28"/>
                <w:szCs w:val="28"/>
              </w:rPr>
              <w:t>r</w:t>
            </w:r>
            <w:r w:rsidR="00E1081F">
              <w:rPr>
                <w:rFonts w:ascii="TH SarabunPSK" w:eastAsia="TH SarabunPSK" w:hAnsi="TH SarabunPSK" w:cs="TH SarabunPSK"/>
                <w:sz w:val="28"/>
                <w:szCs w:val="28"/>
              </w:rPr>
              <w:t>stand and a</w:t>
            </w:r>
            <w:r w:rsidR="00E1081F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g</w:t>
            </w:r>
            <w:r w:rsidR="00E1081F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r</w:t>
            </w:r>
            <w:r w:rsidR="00E1081F">
              <w:rPr>
                <w:rFonts w:ascii="TH SarabunPSK" w:eastAsia="TH SarabunPSK" w:hAnsi="TH SarabunPSK" w:cs="TH SarabunPSK"/>
                <w:sz w:val="28"/>
                <w:szCs w:val="28"/>
              </w:rPr>
              <w:t>ee</w:t>
            </w:r>
            <w:r w:rsidR="00E1081F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 xml:space="preserve"> </w:t>
            </w:r>
            <w:r w:rsidR="00E17690">
              <w:rPr>
                <w:rFonts w:ascii="TH SarabunPSK" w:eastAsia="TH SarabunPSK" w:hAnsi="TH SarabunPSK" w:cs="TH SarabunPSK"/>
                <w:b/>
                <w:sz w:val="28"/>
                <w:szCs w:val="28"/>
                <w:lang w:bidi="th-TH"/>
              </w:rPr>
              <w:t>MUPY LAU</w:t>
            </w:r>
            <w:r w:rsidR="00E176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E1081F">
              <w:rPr>
                <w:rFonts w:ascii="TH SarabunPSK" w:eastAsia="TH SarabunPSK" w:hAnsi="TH SarabunPSK" w:cs="TH SarabunPSK"/>
                <w:sz w:val="28"/>
                <w:szCs w:val="28"/>
              </w:rPr>
              <w:t>key ca</w:t>
            </w:r>
            <w:r w:rsidR="00E1081F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r</w:t>
            </w:r>
            <w:r w:rsidR="00E1081F">
              <w:rPr>
                <w:rFonts w:ascii="TH SarabunPSK" w:eastAsia="TH SarabunPSK" w:hAnsi="TH SarabunPSK" w:cs="TH SarabunPSK"/>
                <w:sz w:val="28"/>
                <w:szCs w:val="28"/>
              </w:rPr>
              <w:t>d p</w:t>
            </w:r>
            <w:r w:rsidR="00E1081F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o</w:t>
            </w:r>
            <w:r w:rsidR="00E1081F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l</w:t>
            </w:r>
            <w:r w:rsidR="00E1081F">
              <w:rPr>
                <w:rFonts w:ascii="TH SarabunPSK" w:eastAsia="TH SarabunPSK" w:hAnsi="TH SarabunPSK" w:cs="TH SarabunPSK"/>
                <w:sz w:val="28"/>
                <w:szCs w:val="28"/>
              </w:rPr>
              <w:t>i</w:t>
            </w:r>
            <w:r w:rsidR="00E1081F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c</w:t>
            </w:r>
            <w:r w:rsidR="00E1081F">
              <w:rPr>
                <w:rFonts w:ascii="TH SarabunPSK" w:eastAsia="TH SarabunPSK" w:hAnsi="TH SarabunPSK" w:cs="TH SarabunPSK"/>
                <w:sz w:val="28"/>
                <w:szCs w:val="28"/>
              </w:rPr>
              <w:t>y</w:t>
            </w:r>
          </w:p>
          <w:p w:rsidR="00D175BE" w:rsidRDefault="00E1081F">
            <w:pPr>
              <w:spacing w:line="300" w:lineRule="exact"/>
              <w:ind w:left="149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pacing w:val="1"/>
                <w:position w:val="6"/>
                <w:sz w:val="28"/>
                <w:szCs w:val="28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28"/>
                <w:szCs w:val="28"/>
                <w:cs/>
                <w:lang w:bidi="th-TH"/>
              </w:rPr>
              <w:t>งช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  <w:cs/>
                <w:lang w:bidi="th-TH"/>
              </w:rPr>
              <w:t>ื่อ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/Signature</w:t>
            </w:r>
            <w:r>
              <w:rPr>
                <w:rFonts w:ascii="TH SarabunPSK" w:eastAsia="TH SarabunPSK" w:hAnsi="TH SarabunPSK" w:cs="TH SarabunPSK"/>
                <w:spacing w:val="-2"/>
                <w:position w:val="6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............</w:t>
            </w:r>
            <w:r>
              <w:rPr>
                <w:rFonts w:ascii="TH SarabunPSK" w:eastAsia="TH SarabunPSK" w:hAnsi="TH SarabunPSK" w:cs="TH SarabunPSK"/>
                <w:spacing w:val="-2"/>
                <w:position w:val="6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.........</w:t>
            </w:r>
            <w:r>
              <w:rPr>
                <w:rFonts w:ascii="TH SarabunPSK" w:eastAsia="TH SarabunPSK" w:hAnsi="TH SarabunPSK" w:cs="TH SarabunPSK"/>
                <w:spacing w:val="-2"/>
                <w:position w:val="6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pacing w:val="-2"/>
                <w:position w:val="6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.............</w:t>
            </w:r>
            <w:r>
              <w:rPr>
                <w:rFonts w:ascii="TH SarabunPSK" w:eastAsia="TH SarabunPSK" w:hAnsi="TH SarabunPSK" w:cs="TH SarabunPSK"/>
                <w:spacing w:val="-2"/>
                <w:position w:val="6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.........</w:t>
            </w:r>
            <w:r>
              <w:rPr>
                <w:rFonts w:ascii="TH SarabunPSK" w:eastAsia="TH SarabunPSK" w:hAnsi="TH SarabunPSK" w:cs="TH SarabunPSK"/>
                <w:spacing w:val="-2"/>
                <w:position w:val="6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...</w:t>
            </w:r>
          </w:p>
          <w:p w:rsidR="00D175BE" w:rsidRDefault="00E1081F">
            <w:pPr>
              <w:spacing w:line="340" w:lineRule="exact"/>
              <w:ind w:left="279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(............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..</w:t>
            </w:r>
            <w:r>
              <w:rPr>
                <w:rFonts w:ascii="TH SarabunPSK" w:eastAsia="TH SarabunPSK" w:hAnsi="TH SarabunPSK" w:cs="TH SarabunPSK"/>
                <w:spacing w:val="-2"/>
                <w:position w:val="6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.......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pacing w:val="-2"/>
                <w:position w:val="6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.......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pacing w:val="-2"/>
                <w:position w:val="6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.......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pacing w:val="-2"/>
                <w:position w:val="6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....)</w:t>
            </w:r>
          </w:p>
          <w:p w:rsidR="00D175BE" w:rsidRDefault="00E1081F">
            <w:pPr>
              <w:spacing w:line="340" w:lineRule="exact"/>
              <w:ind w:left="327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position w:val="4"/>
                <w:sz w:val="28"/>
                <w:szCs w:val="28"/>
              </w:rPr>
              <w:t>………/…….……</w:t>
            </w:r>
            <w:r>
              <w:rPr>
                <w:rFonts w:ascii="TH SarabunPSK" w:eastAsia="TH SarabunPSK" w:hAnsi="TH SarabunPSK" w:cs="TH SarabunPSK"/>
                <w:spacing w:val="-2"/>
                <w:position w:val="4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position w:val="4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4"/>
                <w:sz w:val="28"/>
                <w:szCs w:val="28"/>
              </w:rPr>
              <w:t>/</w:t>
            </w:r>
            <w:r>
              <w:rPr>
                <w:rFonts w:ascii="TH SarabunPSK" w:eastAsia="TH SarabunPSK" w:hAnsi="TH SarabunPSK" w:cs="TH SarabunPSK"/>
                <w:position w:val="4"/>
                <w:sz w:val="28"/>
                <w:szCs w:val="28"/>
              </w:rPr>
              <w:t>………</w:t>
            </w:r>
          </w:p>
        </w:tc>
        <w:tc>
          <w:tcPr>
            <w:tcW w:w="5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175BE" w:rsidRDefault="00E1081F">
            <w:pPr>
              <w:spacing w:line="360" w:lineRule="exact"/>
              <w:ind w:left="10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position w:val="6"/>
                <w:sz w:val="28"/>
                <w:szCs w:val="28"/>
                <w:cs/>
                <w:lang w:bidi="th-TH"/>
              </w:rPr>
              <w:t xml:space="preserve">ส่วนที่ </w:t>
            </w:r>
            <w:r>
              <w:rPr>
                <w:rFonts w:ascii="TH SarabunPSK" w:eastAsia="TH SarabunPSK" w:hAnsi="TH SarabunPSK" w:cs="TH SarabunPSK"/>
                <w:b/>
                <w:spacing w:val="-1"/>
                <w:position w:val="6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b/>
                <w:position w:val="6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b/>
                <w:spacing w:val="-1"/>
                <w:position w:val="6"/>
                <w:sz w:val="28"/>
                <w:szCs w:val="28"/>
              </w:rPr>
              <w:t xml:space="preserve"> </w:t>
            </w:r>
            <w:r w:rsidR="00EF2E6F">
              <w:rPr>
                <w:rFonts w:ascii="TH SarabunPSK" w:eastAsia="TH SarabunPSK" w:hAnsi="TH SarabunPSK" w:cs="TH SarabunPSK" w:hint="cs"/>
                <w:b/>
                <w:bCs/>
                <w:position w:val="6"/>
                <w:sz w:val="28"/>
                <w:szCs w:val="28"/>
                <w:cs/>
                <w:lang w:bidi="th-TH"/>
              </w:rPr>
              <w:t>สำ</w:t>
            </w:r>
            <w:r>
              <w:rPr>
                <w:rFonts w:ascii="TH SarabunPSK" w:eastAsia="TH SarabunPSK" w:hAnsi="TH SarabunPSK" w:cs="TH SarabunPSK"/>
                <w:b/>
                <w:bCs/>
                <w:position w:val="6"/>
                <w:sz w:val="28"/>
                <w:szCs w:val="28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position w:val="6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b/>
                <w:bCs/>
                <w:position w:val="6"/>
                <w:sz w:val="28"/>
                <w:szCs w:val="28"/>
                <w:cs/>
                <w:lang w:bidi="th-TH"/>
              </w:rPr>
              <w:t>ับอ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6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6"/>
                <w:sz w:val="28"/>
                <w:szCs w:val="28"/>
                <w:cs/>
                <w:lang w:bidi="th-TH"/>
              </w:rPr>
              <w:t>จ</w:t>
            </w:r>
            <w:r>
              <w:rPr>
                <w:rFonts w:ascii="TH SarabunPSK" w:eastAsia="TH SarabunPSK" w:hAnsi="TH SarabunPSK" w:cs="TH SarabunPSK"/>
                <w:b/>
                <w:bCs/>
                <w:position w:val="6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position w:val="6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b/>
                <w:bCs/>
                <w:position w:val="6"/>
                <w:sz w:val="28"/>
                <w:szCs w:val="28"/>
                <w:cs/>
                <w:lang w:bidi="th-TH"/>
              </w:rPr>
              <w:t>ย์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6"/>
                <w:sz w:val="28"/>
                <w:szCs w:val="28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b/>
                <w:bCs/>
                <w:position w:val="6"/>
                <w:sz w:val="28"/>
                <w:szCs w:val="28"/>
                <w:cs/>
                <w:lang w:bidi="th-TH"/>
              </w:rPr>
              <w:t>ี่ป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6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b/>
                <w:bCs/>
                <w:position w:val="6"/>
                <w:sz w:val="28"/>
                <w:szCs w:val="28"/>
                <w:cs/>
                <w:lang w:bidi="th-TH"/>
              </w:rPr>
              <w:t>ึ</w:t>
            </w:r>
            <w:r>
              <w:rPr>
                <w:rFonts w:ascii="TH SarabunPSK" w:eastAsia="TH SarabunPSK" w:hAnsi="TH SarabunPSK" w:cs="TH SarabunPSK"/>
                <w:b/>
                <w:bCs/>
                <w:spacing w:val="3"/>
                <w:position w:val="6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b/>
                <w:bCs/>
                <w:position w:val="6"/>
                <w:sz w:val="28"/>
                <w:szCs w:val="28"/>
                <w:cs/>
                <w:lang w:bidi="th-TH"/>
              </w:rPr>
              <w:t>ษา</w:t>
            </w:r>
            <w:r>
              <w:rPr>
                <w:rFonts w:ascii="TH SarabunPSK" w:eastAsia="TH SarabunPSK" w:hAnsi="TH SarabunPSK" w:cs="TH SarabunPSK"/>
                <w:b/>
                <w:position w:val="6"/>
                <w:sz w:val="28"/>
                <w:szCs w:val="28"/>
              </w:rPr>
              <w:t>/</w:t>
            </w:r>
            <w:r>
              <w:rPr>
                <w:rFonts w:ascii="TH SarabunPSK" w:eastAsia="TH SarabunPSK" w:hAnsi="TH SarabunPSK" w:cs="TH SarabunPSK"/>
                <w:b/>
                <w:spacing w:val="1"/>
                <w:position w:val="6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position w:val="6"/>
                <w:sz w:val="28"/>
                <w:szCs w:val="28"/>
              </w:rPr>
              <w:t>S</w:t>
            </w:r>
            <w:r>
              <w:rPr>
                <w:rFonts w:ascii="TH SarabunPSK" w:eastAsia="TH SarabunPSK" w:hAnsi="TH SarabunPSK" w:cs="TH SarabunPSK"/>
                <w:b/>
                <w:spacing w:val="-1"/>
                <w:position w:val="6"/>
                <w:sz w:val="28"/>
                <w:szCs w:val="28"/>
              </w:rPr>
              <w:t>e</w:t>
            </w:r>
            <w:r>
              <w:rPr>
                <w:rFonts w:ascii="TH SarabunPSK" w:eastAsia="TH SarabunPSK" w:hAnsi="TH SarabunPSK" w:cs="TH SarabunPSK"/>
                <w:b/>
                <w:spacing w:val="1"/>
                <w:position w:val="6"/>
                <w:sz w:val="28"/>
                <w:szCs w:val="28"/>
              </w:rPr>
              <w:t>c</w:t>
            </w:r>
            <w:r>
              <w:rPr>
                <w:rFonts w:ascii="TH SarabunPSK" w:eastAsia="TH SarabunPSK" w:hAnsi="TH SarabunPSK" w:cs="TH SarabunPSK"/>
                <w:b/>
                <w:position w:val="6"/>
                <w:sz w:val="28"/>
                <w:szCs w:val="28"/>
              </w:rPr>
              <w:t>ti</w:t>
            </w:r>
            <w:r>
              <w:rPr>
                <w:rFonts w:ascii="TH SarabunPSK" w:eastAsia="TH SarabunPSK" w:hAnsi="TH SarabunPSK" w:cs="TH SarabunPSK"/>
                <w:b/>
                <w:spacing w:val="-1"/>
                <w:position w:val="6"/>
                <w:sz w:val="28"/>
                <w:szCs w:val="28"/>
              </w:rPr>
              <w:t>o</w:t>
            </w:r>
            <w:r>
              <w:rPr>
                <w:rFonts w:ascii="TH SarabunPSK" w:eastAsia="TH SarabunPSK" w:hAnsi="TH SarabunPSK" w:cs="TH SarabunPSK"/>
                <w:b/>
                <w:position w:val="6"/>
                <w:sz w:val="28"/>
                <w:szCs w:val="28"/>
              </w:rPr>
              <w:t>n</w:t>
            </w:r>
            <w:r>
              <w:rPr>
                <w:rFonts w:ascii="TH SarabunPSK" w:eastAsia="TH SarabunPSK" w:hAnsi="TH SarabunPSK" w:cs="TH SarabunPSK"/>
                <w:b/>
                <w:spacing w:val="-1"/>
                <w:position w:val="6"/>
                <w:sz w:val="28"/>
                <w:szCs w:val="28"/>
              </w:rPr>
              <w:t xml:space="preserve"> 5</w:t>
            </w:r>
            <w:r>
              <w:rPr>
                <w:rFonts w:ascii="TH SarabunPSK" w:eastAsia="TH SarabunPSK" w:hAnsi="TH SarabunPSK" w:cs="TH SarabunPSK"/>
                <w:b/>
                <w:position w:val="6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b/>
                <w:spacing w:val="-1"/>
                <w:position w:val="6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position w:val="6"/>
                <w:sz w:val="28"/>
                <w:szCs w:val="28"/>
              </w:rPr>
              <w:t>For Ad</w:t>
            </w:r>
            <w:r>
              <w:rPr>
                <w:rFonts w:ascii="TH SarabunPSK" w:eastAsia="TH SarabunPSK" w:hAnsi="TH SarabunPSK" w:cs="TH SarabunPSK"/>
                <w:b/>
                <w:spacing w:val="1"/>
                <w:position w:val="6"/>
                <w:sz w:val="28"/>
                <w:szCs w:val="28"/>
              </w:rPr>
              <w:t>v</w:t>
            </w:r>
            <w:r>
              <w:rPr>
                <w:rFonts w:ascii="TH SarabunPSK" w:eastAsia="TH SarabunPSK" w:hAnsi="TH SarabunPSK" w:cs="TH SarabunPSK"/>
                <w:b/>
                <w:position w:val="6"/>
                <w:sz w:val="28"/>
                <w:szCs w:val="28"/>
              </w:rPr>
              <w:t>isor</w:t>
            </w:r>
          </w:p>
          <w:p w:rsidR="00D175BE" w:rsidRDefault="00D175BE">
            <w:pPr>
              <w:spacing w:before="6" w:line="160" w:lineRule="exact"/>
              <w:rPr>
                <w:sz w:val="16"/>
                <w:szCs w:val="16"/>
              </w:rPr>
            </w:pPr>
          </w:p>
          <w:p w:rsidR="00D175BE" w:rsidRDefault="00D175BE">
            <w:pPr>
              <w:spacing w:line="200" w:lineRule="exact"/>
            </w:pPr>
          </w:p>
          <w:p w:rsidR="00D175BE" w:rsidRDefault="00E1081F">
            <w:pPr>
              <w:ind w:left="2932" w:right="60" w:hanging="1296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งช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ื่อ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/Signature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............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.........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.............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.........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 (............</w:t>
            </w:r>
            <w:r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.......</w:t>
            </w:r>
            <w:r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.......</w:t>
            </w:r>
            <w:r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.......</w:t>
            </w:r>
            <w:r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....)</w:t>
            </w:r>
          </w:p>
          <w:p w:rsidR="00D175BE" w:rsidRDefault="00EF2E6F">
            <w:pPr>
              <w:ind w:left="3117" w:right="308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bidi="th-TH"/>
              </w:rPr>
              <w:t>อาจารย์ที่ปรึกษา</w:t>
            </w:r>
            <w:r w:rsidR="00E1081F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/</w:t>
            </w:r>
            <w:r w:rsidR="00E1081F">
              <w:rPr>
                <w:rFonts w:ascii="TH SarabunPSK" w:eastAsia="TH SarabunPSK" w:hAnsi="TH SarabunPSK" w:cs="TH SarabunPSK"/>
                <w:sz w:val="28"/>
                <w:szCs w:val="28"/>
              </w:rPr>
              <w:t>Ad</w:t>
            </w:r>
            <w:r w:rsidR="00E1081F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v</w:t>
            </w:r>
            <w:r w:rsidR="00E1081F">
              <w:rPr>
                <w:rFonts w:ascii="TH SarabunPSK" w:eastAsia="TH SarabunPSK" w:hAnsi="TH SarabunPSK" w:cs="TH SarabunPSK"/>
                <w:sz w:val="28"/>
                <w:szCs w:val="28"/>
              </w:rPr>
              <w:t>i</w:t>
            </w:r>
            <w:r w:rsidR="00E1081F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s</w:t>
            </w:r>
            <w:r w:rsidR="00E1081F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o</w:t>
            </w:r>
            <w:r w:rsidR="00E1081F">
              <w:rPr>
                <w:rFonts w:ascii="TH SarabunPSK" w:eastAsia="TH SarabunPSK" w:hAnsi="TH SarabunPSK" w:cs="TH SarabunPSK"/>
                <w:sz w:val="28"/>
                <w:szCs w:val="28"/>
              </w:rPr>
              <w:t>r</w:t>
            </w:r>
          </w:p>
          <w:p w:rsidR="00D175BE" w:rsidRDefault="00E1081F">
            <w:pPr>
              <w:ind w:left="3258" w:right="44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………/…….……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/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………</w:t>
            </w:r>
          </w:p>
        </w:tc>
      </w:tr>
      <w:tr w:rsidR="00AE317D" w:rsidRPr="00AE317D" w:rsidTr="00327A4F">
        <w:trPr>
          <w:trHeight w:hRule="exact" w:val="3123"/>
        </w:trPr>
        <w:tc>
          <w:tcPr>
            <w:tcW w:w="527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175BE" w:rsidRDefault="00E1081F">
            <w:pPr>
              <w:spacing w:before="22"/>
              <w:ind w:left="12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ส่วนที่</w:t>
            </w:r>
            <w:r>
              <w:rPr>
                <w:rFonts w:ascii="TH SarabunPSK" w:eastAsia="TH SarabunPSK" w:hAnsi="TH SarabunPSK" w:cs="TH SarabunPSK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6:</w:t>
            </w:r>
            <w:r>
              <w:rPr>
                <w:rFonts w:ascii="TH SarabunPSK" w:eastAsia="TH SarabunPSK" w:hAnsi="TH SarabunPSK" w:cs="TH SarabunPSK"/>
                <w:b/>
                <w:spacing w:val="-1"/>
                <w:sz w:val="28"/>
                <w:szCs w:val="28"/>
              </w:rPr>
              <w:t xml:space="preserve"> </w:t>
            </w:r>
            <w:r w:rsidR="00EF2E6F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สำหรับหัวหน้าหน่วยบริการสัตว์ทดลอง</w:t>
            </w:r>
          </w:p>
          <w:p w:rsidR="00D175BE" w:rsidRDefault="00E1081F">
            <w:pPr>
              <w:ind w:left="12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S</w:t>
            </w:r>
            <w:r>
              <w:rPr>
                <w:rFonts w:ascii="TH SarabunPSK" w:eastAsia="TH SarabunPSK" w:hAnsi="TH SarabunPSK" w:cs="TH SarabunPSK"/>
                <w:b/>
                <w:spacing w:val="1"/>
                <w:sz w:val="28"/>
                <w:szCs w:val="28"/>
              </w:rPr>
              <w:t>ec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ti</w:t>
            </w:r>
            <w:r>
              <w:rPr>
                <w:rFonts w:ascii="TH SarabunPSK" w:eastAsia="TH SarabunPSK" w:hAnsi="TH SarabunPSK" w:cs="TH SarabunPSK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n</w:t>
            </w:r>
            <w:r>
              <w:rPr>
                <w:rFonts w:ascii="TH SarabunPSK" w:eastAsia="TH SarabunPSK" w:hAnsi="TH SarabunPSK" w:cs="TH SarabunPSK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6:</w:t>
            </w:r>
            <w:r>
              <w:rPr>
                <w:rFonts w:ascii="TH SarabunPSK" w:eastAsia="TH SarabunPSK" w:hAnsi="TH SarabunPSK" w:cs="TH SarabunPSK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For </w:t>
            </w:r>
            <w:r w:rsidR="00327A4F">
              <w:rPr>
                <w:rFonts w:ascii="TH SarabunPSK" w:eastAsia="TH SarabunPSK" w:hAnsi="TH SarabunPSK" w:cs="TH SarabunPSK"/>
                <w:b/>
                <w:sz w:val="28"/>
                <w:szCs w:val="28"/>
                <w:lang w:bidi="th-TH"/>
              </w:rPr>
              <w:t>Head of MUPY LAU</w:t>
            </w:r>
          </w:p>
          <w:p w:rsidR="00D175BE" w:rsidRDefault="00E1081F">
            <w:pPr>
              <w:ind w:left="40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เห็นช</w:t>
            </w:r>
            <w:r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/ Ap</w:t>
            </w:r>
            <w:r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p</w:t>
            </w:r>
            <w:r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r</w:t>
            </w:r>
            <w:r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o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v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ed</w:t>
            </w:r>
          </w:p>
          <w:p w:rsidR="00D175BE" w:rsidRDefault="00E1081F">
            <w:pPr>
              <w:spacing w:line="340" w:lineRule="exact"/>
              <w:ind w:left="40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position w:val="4"/>
                <w:sz w:val="28"/>
                <w:szCs w:val="28"/>
              </w:rPr>
              <w:t></w:t>
            </w:r>
            <w:r>
              <w:rPr>
                <w:spacing w:val="-10"/>
                <w:position w:val="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1"/>
                <w:position w:val="4"/>
                <w:sz w:val="28"/>
                <w:szCs w:val="28"/>
                <w:cs/>
                <w:lang w:bidi="th-TH"/>
              </w:rPr>
              <w:t>ไ</w:t>
            </w:r>
            <w:r>
              <w:rPr>
                <w:rFonts w:ascii="TH SarabunPSK" w:eastAsia="TH SarabunPSK" w:hAnsi="TH SarabunPSK" w:cs="TH SarabunPSK"/>
                <w:position w:val="4"/>
                <w:sz w:val="28"/>
                <w:szCs w:val="28"/>
                <w:cs/>
                <w:lang w:bidi="th-TH"/>
              </w:rPr>
              <w:t>ม</w:t>
            </w:r>
            <w:r>
              <w:rPr>
                <w:rFonts w:ascii="TH SarabunPSK" w:eastAsia="TH SarabunPSK" w:hAnsi="TH SarabunPSK" w:cs="TH SarabunPSK"/>
                <w:spacing w:val="1"/>
                <w:position w:val="4"/>
                <w:sz w:val="28"/>
                <w:szCs w:val="28"/>
                <w:cs/>
                <w:lang w:bidi="th-TH"/>
              </w:rPr>
              <w:t>่</w:t>
            </w:r>
            <w:r>
              <w:rPr>
                <w:rFonts w:ascii="TH SarabunPSK" w:eastAsia="TH SarabunPSK" w:hAnsi="TH SarabunPSK" w:cs="TH SarabunPSK"/>
                <w:position w:val="4"/>
                <w:sz w:val="28"/>
                <w:szCs w:val="28"/>
                <w:cs/>
                <w:lang w:bidi="th-TH"/>
              </w:rPr>
              <w:t>เห็นช</w:t>
            </w:r>
            <w:r>
              <w:rPr>
                <w:rFonts w:ascii="TH SarabunPSK" w:eastAsia="TH SarabunPSK" w:hAnsi="TH SarabunPSK" w:cs="TH SarabunPSK"/>
                <w:spacing w:val="-1"/>
                <w:position w:val="4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position w:val="4"/>
                <w:sz w:val="28"/>
                <w:szCs w:val="28"/>
                <w:cs/>
                <w:lang w:bidi="th-TH"/>
              </w:rPr>
              <w:t xml:space="preserve">บ </w:t>
            </w:r>
            <w:r>
              <w:rPr>
                <w:rFonts w:ascii="TH SarabunPSK" w:eastAsia="TH SarabunPSK" w:hAnsi="TH SarabunPSK" w:cs="TH SarabunPSK"/>
                <w:position w:val="4"/>
                <w:sz w:val="28"/>
                <w:szCs w:val="28"/>
              </w:rPr>
              <w:t>/</w:t>
            </w:r>
            <w:r>
              <w:rPr>
                <w:rFonts w:ascii="TH SarabunPSK" w:eastAsia="TH SarabunPSK" w:hAnsi="TH SarabunPSK" w:cs="TH SarabunPSK"/>
                <w:spacing w:val="-3"/>
                <w:position w:val="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1"/>
                <w:position w:val="4"/>
                <w:sz w:val="28"/>
                <w:szCs w:val="28"/>
              </w:rPr>
              <w:t>D</w:t>
            </w:r>
            <w:r>
              <w:rPr>
                <w:rFonts w:ascii="TH SarabunPSK" w:eastAsia="TH SarabunPSK" w:hAnsi="TH SarabunPSK" w:cs="TH SarabunPSK"/>
                <w:position w:val="4"/>
                <w:sz w:val="28"/>
                <w:szCs w:val="28"/>
              </w:rPr>
              <w:t>i</w:t>
            </w:r>
            <w:r>
              <w:rPr>
                <w:rFonts w:ascii="TH SarabunPSK" w:eastAsia="TH SarabunPSK" w:hAnsi="TH SarabunPSK" w:cs="TH SarabunPSK"/>
                <w:spacing w:val="1"/>
                <w:position w:val="4"/>
                <w:sz w:val="28"/>
                <w:szCs w:val="28"/>
              </w:rPr>
              <w:t>s</w:t>
            </w:r>
            <w:r>
              <w:rPr>
                <w:rFonts w:ascii="TH SarabunPSK" w:eastAsia="TH SarabunPSK" w:hAnsi="TH SarabunPSK" w:cs="TH SarabunPSK"/>
                <w:position w:val="4"/>
                <w:sz w:val="28"/>
                <w:szCs w:val="28"/>
              </w:rPr>
              <w:t>app</w:t>
            </w:r>
            <w:r>
              <w:rPr>
                <w:rFonts w:ascii="TH SarabunPSK" w:eastAsia="TH SarabunPSK" w:hAnsi="TH SarabunPSK" w:cs="TH SarabunPSK"/>
                <w:spacing w:val="-1"/>
                <w:position w:val="4"/>
                <w:sz w:val="28"/>
                <w:szCs w:val="28"/>
              </w:rPr>
              <w:t>r</w:t>
            </w:r>
            <w:r>
              <w:rPr>
                <w:rFonts w:ascii="TH SarabunPSK" w:eastAsia="TH SarabunPSK" w:hAnsi="TH SarabunPSK" w:cs="TH SarabunPSK"/>
                <w:spacing w:val="1"/>
                <w:position w:val="4"/>
                <w:sz w:val="28"/>
                <w:szCs w:val="28"/>
              </w:rPr>
              <w:t>o</w:t>
            </w:r>
            <w:r>
              <w:rPr>
                <w:rFonts w:ascii="TH SarabunPSK" w:eastAsia="TH SarabunPSK" w:hAnsi="TH SarabunPSK" w:cs="TH SarabunPSK"/>
                <w:position w:val="4"/>
                <w:sz w:val="28"/>
                <w:szCs w:val="28"/>
              </w:rPr>
              <w:t>ved</w:t>
            </w:r>
          </w:p>
          <w:p w:rsidR="00D175BE" w:rsidRDefault="00EF2E6F">
            <w:pPr>
              <w:spacing w:line="320" w:lineRule="exact"/>
              <w:ind w:right="132"/>
              <w:jc w:val="right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E317D">
              <w:rPr>
                <w:rFonts w:ascii="TH SarabunPSK" w:eastAsia="TH SarabunPSK" w:hAnsi="TH SarabunPSK" w:cs="TH SarabunPSK" w:hint="cs"/>
                <w:position w:val="6"/>
                <w:sz w:val="24"/>
                <w:szCs w:val="24"/>
                <w:cs/>
                <w:lang w:bidi="th-TH"/>
              </w:rPr>
              <w:t>เนื่องจาก</w:t>
            </w:r>
            <w:r w:rsidR="00E1081F">
              <w:rPr>
                <w:rFonts w:ascii="TH SarabunPSK" w:eastAsia="TH SarabunPSK" w:hAnsi="TH SarabunPSK" w:cs="TH SarabunPSK"/>
                <w:spacing w:val="-2"/>
                <w:position w:val="6"/>
                <w:sz w:val="28"/>
                <w:szCs w:val="28"/>
              </w:rPr>
              <w:t>/</w:t>
            </w:r>
            <w:r w:rsidR="00E1081F"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Beca</w:t>
            </w:r>
            <w:r w:rsidR="00E1081F">
              <w:rPr>
                <w:rFonts w:ascii="TH SarabunPSK" w:eastAsia="TH SarabunPSK" w:hAnsi="TH SarabunPSK" w:cs="TH SarabunPSK"/>
                <w:spacing w:val="1"/>
                <w:position w:val="6"/>
                <w:sz w:val="28"/>
                <w:szCs w:val="28"/>
              </w:rPr>
              <w:t>u</w:t>
            </w:r>
            <w:r w:rsidR="00E1081F"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se …………</w:t>
            </w:r>
            <w:r w:rsidR="00E1081F">
              <w:rPr>
                <w:rFonts w:ascii="TH SarabunPSK" w:eastAsia="TH SarabunPSK" w:hAnsi="TH SarabunPSK" w:cs="TH SarabunPSK"/>
                <w:spacing w:val="-3"/>
                <w:position w:val="6"/>
                <w:sz w:val="28"/>
                <w:szCs w:val="28"/>
              </w:rPr>
              <w:t>…</w:t>
            </w:r>
            <w:r w:rsidR="00E1081F"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…</w:t>
            </w:r>
            <w:r w:rsidR="00E1081F">
              <w:rPr>
                <w:rFonts w:ascii="TH SarabunPSK" w:eastAsia="TH SarabunPSK" w:hAnsi="TH SarabunPSK" w:cs="TH SarabunPSK"/>
                <w:spacing w:val="-2"/>
                <w:position w:val="6"/>
                <w:sz w:val="28"/>
                <w:szCs w:val="28"/>
              </w:rPr>
              <w:t>.</w:t>
            </w:r>
            <w:r w:rsidR="00E1081F"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………………………………</w:t>
            </w:r>
            <w:r w:rsidR="00E1081F">
              <w:rPr>
                <w:rFonts w:ascii="TH SarabunPSK" w:eastAsia="TH SarabunPSK" w:hAnsi="TH SarabunPSK" w:cs="TH SarabunPSK"/>
                <w:spacing w:val="-3"/>
                <w:position w:val="6"/>
                <w:sz w:val="28"/>
                <w:szCs w:val="28"/>
              </w:rPr>
              <w:t>…</w:t>
            </w:r>
            <w:r w:rsidR="00E1081F"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…….</w:t>
            </w:r>
          </w:p>
          <w:p w:rsidR="00EF2E6F" w:rsidRDefault="00E1081F">
            <w:pPr>
              <w:spacing w:before="82" w:line="206" w:lineRule="auto"/>
              <w:ind w:left="2569" w:right="101" w:hanging="1126"/>
              <w:jc w:val="right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งช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ื่อ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/Signature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............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.........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.............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.........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 (............</w:t>
            </w:r>
            <w:r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.......</w:t>
            </w:r>
            <w:r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.......</w:t>
            </w:r>
            <w:r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.......</w:t>
            </w:r>
            <w:r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....)</w:t>
            </w:r>
          </w:p>
          <w:p w:rsidR="00D175BE" w:rsidRDefault="00327A4F">
            <w:pPr>
              <w:spacing w:before="82" w:line="206" w:lineRule="auto"/>
              <w:ind w:left="2569" w:right="101" w:hanging="1126"/>
              <w:jc w:val="right"/>
              <w:rPr>
                <w:rFonts w:ascii="TH SarabunPSK" w:eastAsia="TH SarabunPSK" w:hAnsi="TH SarabunPSK" w:cs="TH SarabunPSK"/>
                <w:sz w:val="22"/>
                <w:szCs w:val="2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pacing w:val="1"/>
                <w:sz w:val="22"/>
                <w:szCs w:val="22"/>
                <w:cs/>
                <w:lang w:bidi="th-TH"/>
              </w:rPr>
              <w:t>หัวหน้าหน่วยบริการสัตว์ทดลอง</w:t>
            </w:r>
            <w:r w:rsidR="00E1081F">
              <w:rPr>
                <w:rFonts w:ascii="TH SarabunPSK" w:eastAsia="TH SarabunPSK" w:hAnsi="TH SarabunPSK" w:cs="TH SarabunPSK"/>
                <w:sz w:val="22"/>
                <w:szCs w:val="22"/>
              </w:rPr>
              <w:t>/</w:t>
            </w:r>
            <w:r>
              <w:rPr>
                <w:rFonts w:ascii="TH SarabunPSK" w:eastAsia="TH SarabunPSK" w:hAnsi="TH SarabunPSK" w:cs="TH SarabunPSK"/>
                <w:spacing w:val="-1"/>
                <w:sz w:val="22"/>
                <w:szCs w:val="22"/>
                <w:lang w:bidi="th-TH"/>
              </w:rPr>
              <w:t>Head of MUPY</w:t>
            </w:r>
            <w:r w:rsidR="00E17690">
              <w:rPr>
                <w:rFonts w:ascii="TH SarabunPSK" w:eastAsia="TH SarabunPSK" w:hAnsi="TH SarabunPSK" w:cs="TH SarabunPSK"/>
                <w:spacing w:val="-1"/>
                <w:sz w:val="22"/>
                <w:szCs w:val="22"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1"/>
                <w:sz w:val="22"/>
                <w:szCs w:val="22"/>
                <w:lang w:bidi="th-TH"/>
              </w:rPr>
              <w:t>LAU</w:t>
            </w:r>
          </w:p>
          <w:p w:rsidR="00D175BE" w:rsidRDefault="00E1081F">
            <w:pPr>
              <w:spacing w:before="13" w:line="340" w:lineRule="exact"/>
              <w:ind w:left="327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position w:val="4"/>
                <w:sz w:val="28"/>
                <w:szCs w:val="28"/>
              </w:rPr>
              <w:t>………/…….……</w:t>
            </w:r>
            <w:r>
              <w:rPr>
                <w:rFonts w:ascii="TH SarabunPSK" w:eastAsia="TH SarabunPSK" w:hAnsi="TH SarabunPSK" w:cs="TH SarabunPSK"/>
                <w:spacing w:val="-2"/>
                <w:position w:val="4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position w:val="4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4"/>
                <w:sz w:val="28"/>
                <w:szCs w:val="28"/>
              </w:rPr>
              <w:t>/</w:t>
            </w:r>
            <w:r>
              <w:rPr>
                <w:rFonts w:ascii="TH SarabunPSK" w:eastAsia="TH SarabunPSK" w:hAnsi="TH SarabunPSK" w:cs="TH SarabunPSK"/>
                <w:position w:val="4"/>
                <w:sz w:val="28"/>
                <w:szCs w:val="28"/>
              </w:rPr>
              <w:t>………</w:t>
            </w:r>
          </w:p>
        </w:tc>
        <w:tc>
          <w:tcPr>
            <w:tcW w:w="5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175BE" w:rsidRPr="00327A4F" w:rsidRDefault="00327A4F" w:rsidP="00327A4F">
            <w:pPr>
              <w:spacing w:before="22"/>
              <w:ind w:right="-440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 xml:space="preserve">  </w:t>
            </w:r>
            <w:r w:rsidR="00E1081F" w:rsidRPr="00327A4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ส่วนที่ </w:t>
            </w:r>
            <w:r w:rsidR="00E1081F" w:rsidRPr="00327A4F">
              <w:rPr>
                <w:rFonts w:ascii="TH SarabunPSK" w:eastAsia="TH SarabunPSK" w:hAnsi="TH SarabunPSK" w:cs="TH SarabunPSK"/>
                <w:b/>
                <w:color w:val="000000" w:themeColor="text1"/>
                <w:spacing w:val="-1"/>
                <w:sz w:val="28"/>
                <w:szCs w:val="28"/>
              </w:rPr>
              <w:t>7</w:t>
            </w:r>
            <w:r w:rsidR="00E1081F" w:rsidRPr="00327A4F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:</w:t>
            </w:r>
            <w:r w:rsidR="00E1081F" w:rsidRPr="00327A4F">
              <w:rPr>
                <w:rFonts w:ascii="TH SarabunPSK" w:eastAsia="TH SarabunPSK" w:hAnsi="TH SarabunPSK" w:cs="TH SarabunPSK"/>
                <w:b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="00AE317D" w:rsidRPr="00327A4F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สำ</w:t>
            </w:r>
            <w:r w:rsidR="00E1081F" w:rsidRPr="00327A4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</w:t>
            </w:r>
            <w:r w:rsidR="00E1081F" w:rsidRPr="00327A4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2"/>
                <w:sz w:val="28"/>
                <w:szCs w:val="28"/>
                <w:cs/>
                <w:lang w:bidi="th-TH"/>
              </w:rPr>
              <w:t>ร</w:t>
            </w:r>
            <w:r w:rsidR="00E1081F" w:rsidRPr="00327A4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ับป</w:t>
            </w:r>
            <w:r w:rsidR="00E1081F" w:rsidRPr="00327A4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1"/>
                <w:sz w:val="28"/>
                <w:szCs w:val="28"/>
                <w:cs/>
                <w:lang w:bidi="th-TH"/>
              </w:rPr>
              <w:t>ร</w:t>
            </w:r>
            <w:r w:rsidR="00E1081F" w:rsidRPr="00327A4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ะธา</w:t>
            </w:r>
            <w:r w:rsidR="00E1081F" w:rsidRPr="00327A4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1"/>
                <w:sz w:val="28"/>
                <w:szCs w:val="28"/>
                <w:cs/>
                <w:lang w:bidi="th-TH"/>
              </w:rPr>
              <w:t>น</w:t>
            </w:r>
            <w:r w:rsidRPr="00327A4F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ศกส.</w:t>
            </w:r>
            <w:r w:rsidR="00E1081F" w:rsidRPr="00327A4F">
              <w:rPr>
                <w:rFonts w:ascii="TH SarabunPSK" w:eastAsia="TH SarabunPSK" w:hAnsi="TH SarabunPSK" w:cs="TH SarabunPSK"/>
                <w:b/>
                <w:color w:val="000000" w:themeColor="text1"/>
                <w:spacing w:val="-1"/>
                <w:sz w:val="28"/>
                <w:szCs w:val="28"/>
              </w:rPr>
              <w:t>/</w:t>
            </w:r>
            <w:r w:rsidR="00E1081F" w:rsidRPr="00327A4F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="00E1081F" w:rsidRPr="00327A4F">
              <w:rPr>
                <w:rFonts w:ascii="TH SarabunPSK" w:eastAsia="TH SarabunPSK" w:hAnsi="TH SarabunPSK" w:cs="TH SarabunPSK"/>
                <w:b/>
                <w:color w:val="000000" w:themeColor="text1"/>
                <w:spacing w:val="1"/>
                <w:sz w:val="28"/>
                <w:szCs w:val="28"/>
              </w:rPr>
              <w:t>ec</w:t>
            </w:r>
            <w:r w:rsidR="00E1081F" w:rsidRPr="00327A4F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ti</w:t>
            </w:r>
            <w:r w:rsidR="00E1081F" w:rsidRPr="00327A4F">
              <w:rPr>
                <w:rFonts w:ascii="TH SarabunPSK" w:eastAsia="TH SarabunPSK" w:hAnsi="TH SarabunPSK" w:cs="TH SarabunPSK"/>
                <w:b/>
                <w:color w:val="000000" w:themeColor="text1"/>
                <w:spacing w:val="-1"/>
                <w:sz w:val="28"/>
                <w:szCs w:val="28"/>
              </w:rPr>
              <w:t>o</w:t>
            </w:r>
            <w:r w:rsidR="00E1081F" w:rsidRPr="00327A4F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n</w:t>
            </w:r>
            <w:r w:rsidR="00E1081F" w:rsidRPr="00327A4F">
              <w:rPr>
                <w:rFonts w:ascii="TH SarabunPSK" w:eastAsia="TH SarabunPSK" w:hAnsi="TH SarabunPSK" w:cs="TH SarabunPSK"/>
                <w:b/>
                <w:color w:val="000000" w:themeColor="text1"/>
                <w:spacing w:val="-1"/>
                <w:sz w:val="28"/>
                <w:szCs w:val="28"/>
              </w:rPr>
              <w:t xml:space="preserve"> 7</w:t>
            </w:r>
            <w:r w:rsidR="00E1081F" w:rsidRPr="00327A4F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:</w:t>
            </w:r>
            <w:r w:rsidR="00E1081F" w:rsidRPr="00327A4F">
              <w:rPr>
                <w:rFonts w:ascii="TH SarabunPSK" w:eastAsia="TH SarabunPSK" w:hAnsi="TH SarabunPSK" w:cs="TH SarabunPSK"/>
                <w:b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="00E1081F" w:rsidRPr="00327A4F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For </w:t>
            </w:r>
            <w:r w:rsidRPr="00327A4F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Chairman of IACUC</w:t>
            </w:r>
          </w:p>
          <w:p w:rsidR="00D175BE" w:rsidRPr="00327A4F" w:rsidRDefault="00E1081F">
            <w:pPr>
              <w:ind w:left="385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327A4F">
              <w:rPr>
                <w:rFonts w:ascii="Wingdings 2" w:eastAsia="Wingdings 2" w:hAnsi="Wingdings 2" w:cs="Wingdings 2"/>
                <w:color w:val="000000" w:themeColor="text1"/>
                <w:sz w:val="28"/>
                <w:szCs w:val="28"/>
              </w:rPr>
              <w:t></w:t>
            </w:r>
            <w:r w:rsidRPr="00327A4F">
              <w:rPr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เห็นช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บ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Appro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>v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ed</w:t>
            </w:r>
          </w:p>
          <w:p w:rsidR="00D175BE" w:rsidRPr="00327A4F" w:rsidRDefault="00E1081F">
            <w:pPr>
              <w:spacing w:line="340" w:lineRule="exact"/>
              <w:ind w:left="385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327A4F">
              <w:rPr>
                <w:rFonts w:ascii="Wingdings 2" w:eastAsia="Wingdings 2" w:hAnsi="Wingdings 2" w:cs="Wingdings 2"/>
                <w:color w:val="000000" w:themeColor="text1"/>
                <w:position w:val="5"/>
                <w:sz w:val="28"/>
                <w:szCs w:val="28"/>
              </w:rPr>
              <w:t></w:t>
            </w:r>
            <w:r w:rsidRPr="00327A4F">
              <w:rPr>
                <w:color w:val="000000" w:themeColor="text1"/>
                <w:spacing w:val="-10"/>
                <w:position w:val="5"/>
                <w:sz w:val="28"/>
                <w:szCs w:val="28"/>
              </w:rPr>
              <w:t xml:space="preserve"> 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1"/>
                <w:position w:val="5"/>
                <w:sz w:val="28"/>
                <w:szCs w:val="28"/>
                <w:cs/>
                <w:lang w:bidi="th-TH"/>
              </w:rPr>
              <w:t>ไ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position w:val="5"/>
                <w:sz w:val="28"/>
                <w:szCs w:val="28"/>
                <w:cs/>
                <w:lang w:bidi="th-TH"/>
              </w:rPr>
              <w:t>ม่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1"/>
                <w:position w:val="5"/>
                <w:sz w:val="28"/>
                <w:szCs w:val="28"/>
                <w:cs/>
                <w:lang w:bidi="th-TH"/>
              </w:rPr>
              <w:t>เ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position w:val="5"/>
                <w:sz w:val="28"/>
                <w:szCs w:val="28"/>
                <w:cs/>
                <w:lang w:bidi="th-TH"/>
              </w:rPr>
              <w:t>ห็น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-1"/>
                <w:position w:val="5"/>
                <w:sz w:val="28"/>
                <w:szCs w:val="28"/>
                <w:cs/>
                <w:lang w:bidi="th-TH"/>
              </w:rPr>
              <w:t>ช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position w:val="5"/>
                <w:sz w:val="28"/>
                <w:szCs w:val="28"/>
                <w:cs/>
                <w:lang w:bidi="th-TH"/>
              </w:rPr>
              <w:t>อบ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-1"/>
                <w:position w:val="5"/>
                <w:sz w:val="28"/>
                <w:szCs w:val="28"/>
              </w:rPr>
              <w:t xml:space="preserve"> 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position w:val="5"/>
                <w:sz w:val="28"/>
                <w:szCs w:val="28"/>
              </w:rPr>
              <w:t>/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-2"/>
                <w:position w:val="5"/>
                <w:sz w:val="28"/>
                <w:szCs w:val="28"/>
              </w:rPr>
              <w:t xml:space="preserve"> 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-1"/>
                <w:position w:val="5"/>
                <w:sz w:val="28"/>
                <w:szCs w:val="28"/>
              </w:rPr>
              <w:t>D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position w:val="5"/>
                <w:sz w:val="28"/>
                <w:szCs w:val="28"/>
              </w:rPr>
              <w:t>isapprov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1"/>
                <w:position w:val="5"/>
                <w:sz w:val="28"/>
                <w:szCs w:val="28"/>
              </w:rPr>
              <w:t>e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position w:val="5"/>
                <w:sz w:val="28"/>
                <w:szCs w:val="28"/>
              </w:rPr>
              <w:t>d</w:t>
            </w:r>
          </w:p>
          <w:p w:rsidR="00D175BE" w:rsidRPr="00327A4F" w:rsidRDefault="00E1081F">
            <w:pPr>
              <w:spacing w:line="320" w:lineRule="exact"/>
              <w:ind w:left="719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327A4F">
              <w:rPr>
                <w:rFonts w:ascii="TH SarabunPSK" w:eastAsia="TH SarabunPSK" w:hAnsi="TH SarabunPSK" w:cs="TH SarabunPSK"/>
                <w:color w:val="000000" w:themeColor="text1"/>
                <w:position w:val="6"/>
                <w:sz w:val="24"/>
                <w:szCs w:val="24"/>
                <w:cs/>
                <w:lang w:bidi="th-TH"/>
              </w:rPr>
              <w:t>เนื่อ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-1"/>
                <w:position w:val="6"/>
                <w:sz w:val="24"/>
                <w:szCs w:val="24"/>
                <w:cs/>
                <w:lang w:bidi="th-TH"/>
              </w:rPr>
              <w:t>ง</w:t>
            </w:r>
            <w:r w:rsidR="00AE317D" w:rsidRPr="00327A4F">
              <w:rPr>
                <w:rFonts w:ascii="TH SarabunPSK" w:eastAsia="TH SarabunPSK" w:hAnsi="TH SarabunPSK" w:cs="TH SarabunPSK"/>
                <w:color w:val="000000" w:themeColor="text1"/>
                <w:position w:val="6"/>
                <w:sz w:val="24"/>
                <w:szCs w:val="24"/>
                <w:cs/>
                <w:lang w:bidi="th-TH"/>
              </w:rPr>
              <w:t>จ</w:t>
            </w:r>
            <w:r w:rsidR="00AE317D" w:rsidRPr="00327A4F">
              <w:rPr>
                <w:rFonts w:ascii="TH SarabunPSK" w:eastAsia="TH SarabunPSK" w:hAnsi="TH SarabunPSK" w:cs="TH SarabunPSK" w:hint="cs"/>
                <w:color w:val="000000" w:themeColor="text1"/>
                <w:position w:val="6"/>
                <w:sz w:val="24"/>
                <w:szCs w:val="24"/>
                <w:cs/>
                <w:lang w:bidi="th-TH"/>
              </w:rPr>
              <w:t>าก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-2"/>
                <w:position w:val="6"/>
                <w:sz w:val="24"/>
                <w:szCs w:val="24"/>
              </w:rPr>
              <w:t>/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position w:val="6"/>
                <w:sz w:val="24"/>
                <w:szCs w:val="24"/>
              </w:rPr>
              <w:t>Beca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1"/>
                <w:position w:val="6"/>
                <w:sz w:val="24"/>
                <w:szCs w:val="24"/>
              </w:rPr>
              <w:t>u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position w:val="6"/>
                <w:sz w:val="24"/>
                <w:szCs w:val="24"/>
              </w:rPr>
              <w:t>se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position w:val="6"/>
                <w:sz w:val="28"/>
                <w:szCs w:val="28"/>
              </w:rPr>
              <w:t xml:space="preserve"> …………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-3"/>
                <w:position w:val="6"/>
                <w:sz w:val="28"/>
                <w:szCs w:val="28"/>
              </w:rPr>
              <w:t>…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position w:val="6"/>
                <w:sz w:val="28"/>
                <w:szCs w:val="28"/>
              </w:rPr>
              <w:t>…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-3"/>
                <w:position w:val="6"/>
                <w:sz w:val="28"/>
                <w:szCs w:val="28"/>
              </w:rPr>
              <w:t>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position w:val="6"/>
                <w:sz w:val="28"/>
                <w:szCs w:val="28"/>
              </w:rPr>
              <w:t>……………………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-1"/>
                <w:position w:val="6"/>
                <w:sz w:val="28"/>
                <w:szCs w:val="28"/>
              </w:rPr>
              <w:t>…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position w:val="6"/>
                <w:sz w:val="28"/>
                <w:szCs w:val="28"/>
              </w:rPr>
              <w:t>………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-3"/>
                <w:position w:val="6"/>
                <w:sz w:val="28"/>
                <w:szCs w:val="28"/>
              </w:rPr>
              <w:t>…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position w:val="6"/>
                <w:sz w:val="28"/>
                <w:szCs w:val="28"/>
              </w:rPr>
              <w:t>…….</w:t>
            </w:r>
          </w:p>
          <w:p w:rsidR="00D175BE" w:rsidRPr="00327A4F" w:rsidRDefault="00E1081F">
            <w:pPr>
              <w:spacing w:before="55" w:line="231" w:lineRule="auto"/>
              <w:ind w:left="2692" w:right="120" w:hanging="1111"/>
              <w:jc w:val="right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28"/>
                <w:szCs w:val="28"/>
                <w:cs/>
                <w:lang w:bidi="th-TH"/>
              </w:rPr>
              <w:t>ล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-1"/>
                <w:sz w:val="28"/>
                <w:szCs w:val="28"/>
                <w:cs/>
                <w:lang w:bidi="th-TH"/>
              </w:rPr>
              <w:t>งช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ื่อ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/Signature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............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>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.........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>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>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.............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>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.........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>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... (............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28"/>
                <w:szCs w:val="28"/>
              </w:rPr>
              <w:t>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..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>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.......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28"/>
                <w:szCs w:val="28"/>
              </w:rPr>
              <w:t>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>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.......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28"/>
                <w:szCs w:val="28"/>
              </w:rPr>
              <w:t>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>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.......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28"/>
                <w:szCs w:val="28"/>
              </w:rPr>
              <w:t>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>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....) 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ปร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28"/>
                <w:szCs w:val="28"/>
                <w:cs/>
                <w:lang w:bidi="th-TH"/>
              </w:rPr>
              <w:t>ะ</w:t>
            </w:r>
            <w:r w:rsidR="00AE317D"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ธ</w:t>
            </w:r>
            <w:r w:rsidR="00AE317D" w:rsidRPr="00327A4F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า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น</w:t>
            </w:r>
            <w:r w:rsidR="00327A4F" w:rsidRPr="00327A4F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คกส.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AE317D" w:rsidRPr="00327A4F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28"/>
                <w:szCs w:val="28"/>
              </w:rPr>
              <w:t>…….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-1"/>
                <w:sz w:val="28"/>
                <w:szCs w:val="28"/>
              </w:rPr>
              <w:t>C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28"/>
                <w:szCs w:val="28"/>
              </w:rPr>
              <w:t>h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ai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-1"/>
                <w:sz w:val="28"/>
                <w:szCs w:val="28"/>
              </w:rPr>
              <w:t>r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m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-1"/>
                <w:sz w:val="28"/>
                <w:szCs w:val="28"/>
              </w:rPr>
              <w:t>a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n</w:t>
            </w:r>
          </w:p>
          <w:p w:rsidR="00D175BE" w:rsidRPr="00AE317D" w:rsidRDefault="00E1081F">
            <w:pPr>
              <w:spacing w:before="5"/>
              <w:ind w:left="3305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………/…….……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>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pacing w:val="1"/>
                <w:sz w:val="28"/>
                <w:szCs w:val="28"/>
              </w:rPr>
              <w:t>/</w:t>
            </w:r>
            <w:r w:rsidRPr="00327A4F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………</w:t>
            </w:r>
          </w:p>
        </w:tc>
      </w:tr>
      <w:tr w:rsidR="00D175BE" w:rsidTr="00327A4F">
        <w:trPr>
          <w:trHeight w:hRule="exact" w:val="3460"/>
        </w:trPr>
        <w:tc>
          <w:tcPr>
            <w:tcW w:w="527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175BE" w:rsidRDefault="00E1081F">
            <w:pPr>
              <w:spacing w:before="22"/>
              <w:ind w:left="79" w:right="63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ส่วนที่</w:t>
            </w:r>
            <w:r>
              <w:rPr>
                <w:rFonts w:ascii="TH SarabunPSK" w:eastAsia="TH SarabunPSK" w:hAnsi="TH SarabunPSK" w:cs="TH SarabunPSK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8:</w:t>
            </w:r>
            <w:r>
              <w:rPr>
                <w:rFonts w:ascii="TH SarabunPSK" w:eastAsia="TH SarabunPSK" w:hAnsi="TH SarabunPSK" w:cs="TH SarabunPSK"/>
                <w:b/>
                <w:spacing w:val="-1"/>
                <w:sz w:val="28"/>
                <w:szCs w:val="28"/>
              </w:rPr>
              <w:t xml:space="preserve"> </w:t>
            </w:r>
            <w:r w:rsidR="00AE317D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สำ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ับ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จ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้า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น้าที่กา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 w:rsidR="00EF2E6F">
              <w:rPr>
                <w:rFonts w:ascii="TH SarabunPSK" w:eastAsia="TH SarabunPSK" w:hAnsi="TH SarabunPSK" w:cs="TH SarabunPSK" w:hint="cs"/>
                <w:b/>
                <w:bCs/>
                <w:spacing w:val="1"/>
                <w:sz w:val="28"/>
                <w:szCs w:val="28"/>
                <w:cs/>
                <w:lang w:bidi="th-TH"/>
              </w:rPr>
              <w:t>เงิน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/ </w:t>
            </w:r>
            <w:r>
              <w:rPr>
                <w:rFonts w:ascii="TH SarabunPSK" w:eastAsia="TH SarabunPSK" w:hAnsi="TH SarabunPSK" w:cs="TH SarabunPSK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ec</w:t>
            </w:r>
            <w:r>
              <w:rPr>
                <w:rFonts w:ascii="TH SarabunPSK" w:eastAsia="TH SarabunPSK" w:hAnsi="TH SarabunPSK" w:cs="TH SarabunPSK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i</w:t>
            </w:r>
            <w:r>
              <w:rPr>
                <w:rFonts w:ascii="TH SarabunPSK" w:eastAsia="TH SarabunPSK" w:hAnsi="TH SarabunPSK" w:cs="TH SarabunPSK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n</w:t>
            </w:r>
            <w:r>
              <w:rPr>
                <w:rFonts w:ascii="TH SarabunPSK" w:eastAsia="TH SarabunPSK" w:hAnsi="TH SarabunPSK" w:cs="TH SarabunPSK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spacing w:val="-2"/>
                <w:sz w:val="24"/>
                <w:szCs w:val="24"/>
              </w:rPr>
              <w:t>8</w:t>
            </w: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 xml:space="preserve">: </w:t>
            </w:r>
            <w:r>
              <w:rPr>
                <w:rFonts w:ascii="TH SarabunPSK" w:eastAsia="TH SarabunPSK" w:hAnsi="TH SarabunPSK" w:cs="TH SarabunPSK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or</w:t>
            </w:r>
            <w:r>
              <w:rPr>
                <w:rFonts w:ascii="TH SarabunPSK" w:eastAsia="TH SarabunPSK" w:hAnsi="TH SarabunPSK" w:cs="TH SarabunPSK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Fi</w:t>
            </w:r>
            <w:r>
              <w:rPr>
                <w:rFonts w:ascii="TH SarabunPSK" w:eastAsia="TH SarabunPSK" w:hAnsi="TH SarabunPSK" w:cs="TH SarabunPSK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ancial</w:t>
            </w:r>
            <w:r>
              <w:rPr>
                <w:rFonts w:ascii="TH SarabunPSK" w:eastAsia="TH SarabunPSK" w:hAnsi="TH SarabunPSK" w:cs="TH SarabunPSK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o</w:t>
            </w:r>
            <w:r>
              <w:rPr>
                <w:rFonts w:ascii="TH SarabunPSK" w:eastAsia="TH SarabunPSK" w:hAnsi="TH SarabunPSK" w:cs="TH SarabunPSK"/>
                <w:b/>
                <w:spacing w:val="-1"/>
                <w:sz w:val="24"/>
                <w:szCs w:val="24"/>
              </w:rPr>
              <w:t>ff</w:t>
            </w:r>
            <w:r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icer</w:t>
            </w:r>
          </w:p>
          <w:p w:rsidR="00D175BE" w:rsidRDefault="00E1081F">
            <w:pPr>
              <w:spacing w:line="340" w:lineRule="exact"/>
              <w:ind w:left="40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position w:val="5"/>
                <w:sz w:val="28"/>
                <w:szCs w:val="28"/>
              </w:rPr>
              <w:t></w:t>
            </w:r>
            <w:r>
              <w:rPr>
                <w:spacing w:val="-10"/>
                <w:position w:val="5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position w:val="5"/>
                <w:sz w:val="28"/>
                <w:szCs w:val="28"/>
                <w:cs/>
                <w:lang w:bidi="th-TH"/>
              </w:rPr>
              <w:t>รับ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28"/>
                <w:szCs w:val="28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position w:val="5"/>
                <w:sz w:val="28"/>
                <w:szCs w:val="28"/>
                <w:cs/>
                <w:lang w:bidi="th-TH"/>
              </w:rPr>
              <w:t>ิน</w:t>
            </w:r>
            <w:r w:rsidR="00EF2E6F">
              <w:rPr>
                <w:rFonts w:ascii="TH SarabunPSK" w:eastAsia="TH SarabunPSK" w:hAnsi="TH SarabunPSK" w:cs="TH SarabunPSK" w:hint="cs"/>
                <w:position w:val="5"/>
                <w:sz w:val="28"/>
                <w:szCs w:val="28"/>
                <w:cs/>
                <w:lang w:bidi="th-TH"/>
              </w:rPr>
              <w:t>ค่า</w:t>
            </w:r>
            <w:r>
              <w:rPr>
                <w:rFonts w:ascii="TH SarabunPSK" w:eastAsia="TH SarabunPSK" w:hAnsi="TH SarabunPSK" w:cs="TH SarabunPSK"/>
                <w:position w:val="5"/>
                <w:sz w:val="28"/>
                <w:szCs w:val="28"/>
                <w:cs/>
                <w:lang w:bidi="th-TH"/>
              </w:rPr>
              <w:t>มั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28"/>
                <w:szCs w:val="28"/>
                <w:cs/>
                <w:lang w:bidi="th-TH"/>
              </w:rPr>
              <w:t>ด</w:t>
            </w:r>
            <w:r>
              <w:rPr>
                <w:rFonts w:ascii="TH SarabunPSK" w:eastAsia="TH SarabunPSK" w:hAnsi="TH SarabunPSK" w:cs="TH SarabunPSK"/>
                <w:position w:val="5"/>
                <w:sz w:val="28"/>
                <w:szCs w:val="28"/>
                <w:cs/>
                <w:lang w:bidi="th-TH"/>
              </w:rPr>
              <w:t>จำบั</w:t>
            </w:r>
            <w:r>
              <w:rPr>
                <w:rFonts w:ascii="TH SarabunPSK" w:eastAsia="TH SarabunPSK" w:hAnsi="TH SarabunPSK" w:cs="TH SarabunPSK"/>
                <w:spacing w:val="-2"/>
                <w:position w:val="5"/>
                <w:sz w:val="28"/>
                <w:szCs w:val="28"/>
                <w:cs/>
                <w:lang w:bidi="th-TH"/>
              </w:rPr>
              <w:t>ต</w:t>
            </w:r>
            <w:r>
              <w:rPr>
                <w:rFonts w:ascii="TH SarabunPSK" w:eastAsia="TH SarabunPSK" w:hAnsi="TH SarabunPSK" w:cs="TH SarabunPSK"/>
                <w:position w:val="5"/>
                <w:sz w:val="28"/>
                <w:szCs w:val="28"/>
                <w:cs/>
                <w:lang w:bidi="th-TH"/>
              </w:rPr>
              <w:t xml:space="preserve">ร </w:t>
            </w:r>
            <w:r>
              <w:rPr>
                <w:rFonts w:ascii="TH SarabunPSK" w:eastAsia="TH SarabunPSK" w:hAnsi="TH SarabunPSK" w:cs="TH SarabunPSK"/>
                <w:position w:val="5"/>
                <w:sz w:val="28"/>
                <w:szCs w:val="28"/>
              </w:rPr>
              <w:t>1</w:t>
            </w:r>
            <w:r>
              <w:rPr>
                <w:rFonts w:ascii="TH SarabunPSK" w:eastAsia="TH SarabunPSK" w:hAnsi="TH SarabunPSK" w:cs="TH SarabunPSK"/>
                <w:spacing w:val="-2"/>
                <w:position w:val="5"/>
                <w:sz w:val="28"/>
                <w:szCs w:val="28"/>
              </w:rPr>
              <w:t>0</w:t>
            </w:r>
            <w:r>
              <w:rPr>
                <w:rFonts w:ascii="TH SarabunPSK" w:eastAsia="TH SarabunPSK" w:hAnsi="TH SarabunPSK" w:cs="TH SarabunPSK"/>
                <w:position w:val="5"/>
                <w:sz w:val="28"/>
                <w:szCs w:val="28"/>
              </w:rPr>
              <w:t>0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28"/>
                <w:szCs w:val="28"/>
              </w:rPr>
              <w:t xml:space="preserve"> </w:t>
            </w:r>
            <w:r w:rsidR="00EF2E6F">
              <w:rPr>
                <w:rFonts w:ascii="TH SarabunPSK" w:eastAsia="TH SarabunPSK" w:hAnsi="TH SarabunPSK" w:cs="TH SarabunPSK" w:hint="cs"/>
                <w:position w:val="5"/>
                <w:sz w:val="28"/>
                <w:szCs w:val="28"/>
                <w:cs/>
                <w:lang w:bidi="th-TH"/>
              </w:rPr>
              <w:t>บาท</w:t>
            </w:r>
          </w:p>
          <w:p w:rsidR="00D175BE" w:rsidRDefault="00E1081F">
            <w:pPr>
              <w:spacing w:line="320" w:lineRule="exact"/>
              <w:ind w:left="73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Rec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28"/>
                <w:szCs w:val="28"/>
              </w:rPr>
              <w:t>e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i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28"/>
                <w:szCs w:val="28"/>
              </w:rPr>
              <w:t>v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 xml:space="preserve">ed </w:t>
            </w:r>
            <w:r>
              <w:rPr>
                <w:rFonts w:ascii="TH SarabunPSK" w:eastAsia="TH SarabunPSK" w:hAnsi="TH SarabunPSK" w:cs="TH SarabunPSK"/>
                <w:spacing w:val="-2"/>
                <w:position w:val="6"/>
                <w:sz w:val="28"/>
                <w:szCs w:val="28"/>
              </w:rPr>
              <w:t>t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28"/>
                <w:szCs w:val="28"/>
              </w:rPr>
              <w:t>h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e fee</w:t>
            </w:r>
            <w:r>
              <w:rPr>
                <w:rFonts w:ascii="TH SarabunPSK" w:eastAsia="TH SarabunPSK" w:hAnsi="TH SarabunPSK" w:cs="TH SarabunPSK"/>
                <w:spacing w:val="-2"/>
                <w:position w:val="6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28"/>
                <w:szCs w:val="28"/>
              </w:rPr>
              <w:t>o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f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ca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28"/>
                <w:szCs w:val="28"/>
              </w:rPr>
              <w:t>r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d d</w:t>
            </w:r>
            <w:r>
              <w:rPr>
                <w:rFonts w:ascii="TH SarabunPSK" w:eastAsia="TH SarabunPSK" w:hAnsi="TH SarabunPSK" w:cs="TH SarabunPSK"/>
                <w:spacing w:val="-2"/>
                <w:position w:val="6"/>
                <w:sz w:val="28"/>
                <w:szCs w:val="28"/>
              </w:rPr>
              <w:t>e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p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28"/>
                <w:szCs w:val="28"/>
              </w:rPr>
              <w:t>o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sit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28"/>
                <w:szCs w:val="28"/>
              </w:rPr>
              <w:t>10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0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28"/>
                <w:szCs w:val="28"/>
              </w:rPr>
              <w:t xml:space="preserve"> B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ath</w:t>
            </w:r>
          </w:p>
          <w:p w:rsidR="00D175BE" w:rsidRDefault="00E1081F">
            <w:pPr>
              <w:spacing w:line="320" w:lineRule="exact"/>
              <w:ind w:left="40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position w:val="4"/>
                <w:sz w:val="28"/>
                <w:szCs w:val="28"/>
              </w:rPr>
              <w:t></w:t>
            </w:r>
            <w:r>
              <w:rPr>
                <w:spacing w:val="-10"/>
                <w:position w:val="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position w:val="4"/>
                <w:sz w:val="28"/>
                <w:szCs w:val="28"/>
                <w:cs/>
                <w:lang w:bidi="th-TH"/>
              </w:rPr>
              <w:t>รับ</w:t>
            </w:r>
            <w:r>
              <w:rPr>
                <w:rFonts w:ascii="TH SarabunPSK" w:eastAsia="TH SarabunPSK" w:hAnsi="TH SarabunPSK" w:cs="TH SarabunPSK"/>
                <w:spacing w:val="1"/>
                <w:position w:val="4"/>
                <w:sz w:val="28"/>
                <w:szCs w:val="28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1"/>
                <w:position w:val="4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position w:val="4"/>
                <w:sz w:val="28"/>
                <w:szCs w:val="28"/>
                <w:cs/>
                <w:lang w:bidi="th-TH"/>
              </w:rPr>
              <w:t>ิน</w:t>
            </w:r>
            <w:r w:rsidR="00EF2E6F">
              <w:rPr>
                <w:rFonts w:ascii="TH SarabunPSK" w:eastAsia="TH SarabunPSK" w:hAnsi="TH SarabunPSK" w:cs="TH SarabunPSK" w:hint="cs"/>
                <w:position w:val="4"/>
                <w:sz w:val="28"/>
                <w:szCs w:val="28"/>
                <w:cs/>
                <w:lang w:bidi="th-TH"/>
              </w:rPr>
              <w:t>ค่าทำ</w:t>
            </w:r>
            <w:r>
              <w:rPr>
                <w:rFonts w:ascii="TH SarabunPSK" w:eastAsia="TH SarabunPSK" w:hAnsi="TH SarabunPSK" w:cs="TH SarabunPSK"/>
                <w:position w:val="4"/>
                <w:sz w:val="28"/>
                <w:szCs w:val="28"/>
                <w:cs/>
                <w:lang w:bidi="th-TH"/>
              </w:rPr>
              <w:t>บัต</w:t>
            </w:r>
            <w:r>
              <w:rPr>
                <w:rFonts w:ascii="TH SarabunPSK" w:eastAsia="TH SarabunPSK" w:hAnsi="TH SarabunPSK" w:cs="TH SarabunPSK"/>
                <w:spacing w:val="1"/>
                <w:position w:val="4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position w:val="4"/>
                <w:sz w:val="28"/>
                <w:szCs w:val="28"/>
                <w:cs/>
                <w:lang w:bidi="th-TH"/>
              </w:rPr>
              <w:t>ใ</w:t>
            </w:r>
            <w:r>
              <w:rPr>
                <w:rFonts w:ascii="TH SarabunPSK" w:eastAsia="TH SarabunPSK" w:hAnsi="TH SarabunPSK" w:cs="TH SarabunPSK"/>
                <w:spacing w:val="-3"/>
                <w:position w:val="4"/>
                <w:sz w:val="28"/>
                <w:szCs w:val="28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position w:val="4"/>
                <w:sz w:val="28"/>
                <w:szCs w:val="28"/>
                <w:cs/>
                <w:lang w:bidi="th-TH"/>
              </w:rPr>
              <w:t xml:space="preserve">ม่ </w:t>
            </w:r>
            <w:r>
              <w:rPr>
                <w:rFonts w:ascii="TH SarabunPSK" w:eastAsia="TH SarabunPSK" w:hAnsi="TH SarabunPSK" w:cs="TH SarabunPSK"/>
                <w:spacing w:val="-1"/>
                <w:position w:val="4"/>
                <w:sz w:val="28"/>
                <w:szCs w:val="28"/>
              </w:rPr>
              <w:t>20</w:t>
            </w:r>
            <w:r>
              <w:rPr>
                <w:rFonts w:ascii="TH SarabunPSK" w:eastAsia="TH SarabunPSK" w:hAnsi="TH SarabunPSK" w:cs="TH SarabunPSK"/>
                <w:position w:val="4"/>
                <w:sz w:val="28"/>
                <w:szCs w:val="28"/>
              </w:rPr>
              <w:t>0</w:t>
            </w:r>
            <w:r>
              <w:rPr>
                <w:rFonts w:ascii="TH SarabunPSK" w:eastAsia="TH SarabunPSK" w:hAnsi="TH SarabunPSK" w:cs="TH SarabunPSK"/>
                <w:spacing w:val="-1"/>
                <w:position w:val="4"/>
                <w:sz w:val="28"/>
                <w:szCs w:val="28"/>
              </w:rPr>
              <w:t xml:space="preserve"> </w:t>
            </w:r>
            <w:r w:rsidR="00EF2E6F">
              <w:rPr>
                <w:rFonts w:ascii="TH SarabunPSK" w:eastAsia="TH SarabunPSK" w:hAnsi="TH SarabunPSK" w:cs="TH SarabunPSK"/>
                <w:position w:val="4"/>
                <w:sz w:val="28"/>
                <w:szCs w:val="28"/>
                <w:cs/>
                <w:lang w:bidi="th-TH"/>
              </w:rPr>
              <w:t>บ</w:t>
            </w:r>
            <w:r w:rsidR="00EF2E6F">
              <w:rPr>
                <w:rFonts w:ascii="TH SarabunPSK" w:eastAsia="TH SarabunPSK" w:hAnsi="TH SarabunPSK" w:cs="TH SarabunPSK" w:hint="cs"/>
                <w:position w:val="4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position w:val="4"/>
                <w:sz w:val="28"/>
                <w:szCs w:val="28"/>
                <w:cs/>
                <w:lang w:bidi="th-TH"/>
              </w:rPr>
              <w:t>ท</w:t>
            </w:r>
          </w:p>
          <w:p w:rsidR="00D175BE" w:rsidRDefault="00E1081F">
            <w:pPr>
              <w:spacing w:line="320" w:lineRule="exact"/>
              <w:ind w:left="732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Rec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28"/>
                <w:szCs w:val="28"/>
              </w:rPr>
              <w:t>e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i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28"/>
                <w:szCs w:val="28"/>
              </w:rPr>
              <w:t>v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 xml:space="preserve">ed </w:t>
            </w:r>
            <w:r>
              <w:rPr>
                <w:rFonts w:ascii="TH SarabunPSK" w:eastAsia="TH SarabunPSK" w:hAnsi="TH SarabunPSK" w:cs="TH SarabunPSK"/>
                <w:spacing w:val="-2"/>
                <w:position w:val="6"/>
                <w:sz w:val="28"/>
                <w:szCs w:val="28"/>
              </w:rPr>
              <w:t>t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28"/>
                <w:szCs w:val="28"/>
              </w:rPr>
              <w:t>h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e fee</w:t>
            </w:r>
            <w:r>
              <w:rPr>
                <w:rFonts w:ascii="TH SarabunPSK" w:eastAsia="TH SarabunPSK" w:hAnsi="TH SarabunPSK" w:cs="TH SarabunPSK"/>
                <w:spacing w:val="-2"/>
                <w:position w:val="6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28"/>
                <w:szCs w:val="28"/>
              </w:rPr>
              <w:t>o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f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28"/>
                <w:szCs w:val="28"/>
              </w:rPr>
              <w:t>n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ew ca</w:t>
            </w:r>
            <w:r>
              <w:rPr>
                <w:rFonts w:ascii="TH SarabunPSK" w:eastAsia="TH SarabunPSK" w:hAnsi="TH SarabunPSK" w:cs="TH SarabunPSK"/>
                <w:spacing w:val="-4"/>
                <w:position w:val="6"/>
                <w:sz w:val="28"/>
                <w:szCs w:val="28"/>
              </w:rPr>
              <w:t>r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 xml:space="preserve">d 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28"/>
                <w:szCs w:val="28"/>
              </w:rPr>
              <w:t>20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0</w:t>
            </w:r>
            <w:r>
              <w:rPr>
                <w:rFonts w:ascii="TH SarabunPSK" w:eastAsia="TH SarabunPSK" w:hAnsi="TH SarabunPSK" w:cs="TH SarabunPSK"/>
                <w:spacing w:val="-1"/>
                <w:position w:val="6"/>
                <w:sz w:val="28"/>
                <w:szCs w:val="28"/>
              </w:rPr>
              <w:t xml:space="preserve"> B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ath</w:t>
            </w:r>
          </w:p>
          <w:p w:rsidR="00D175BE" w:rsidRDefault="00EF2E6F">
            <w:pPr>
              <w:spacing w:before="22"/>
              <w:ind w:left="44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bidi="th-TH"/>
              </w:rPr>
              <w:t>ตาม</w:t>
            </w:r>
            <w:r w:rsidR="00E1081F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ใ</w:t>
            </w:r>
            <w:r w:rsidR="00E1081F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บ</w:t>
            </w:r>
            <w:r w:rsidR="00E1081F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  <w:lang w:bidi="th-TH"/>
              </w:rPr>
              <w:t>เ</w:t>
            </w:r>
            <w:r w:rsidR="00E1081F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 w:rsidR="00E1081F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ร็</w:t>
            </w:r>
            <w:r w:rsidR="00E1081F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จ</w:t>
            </w:r>
            <w:r w:rsidR="00E1081F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รับ</w:t>
            </w:r>
            <w:r w:rsidR="00E1081F"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เ</w:t>
            </w:r>
            <w:r w:rsidR="00E1081F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 w:rsidR="00E1081F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ิน</w:t>
            </w:r>
            <w:r w:rsidR="00E1081F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="00E1081F">
              <w:rPr>
                <w:rFonts w:ascii="TH SarabunPSK" w:eastAsia="TH SarabunPSK" w:hAnsi="TH SarabunPSK" w:cs="TH SarabunPSK"/>
                <w:sz w:val="28"/>
                <w:szCs w:val="28"/>
              </w:rPr>
              <w:t>/</w:t>
            </w:r>
            <w:r w:rsidR="00E1081F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 w:rsidR="00E1081F">
              <w:rPr>
                <w:rFonts w:ascii="TH SarabunPSK" w:eastAsia="TH SarabunPSK" w:hAnsi="TH SarabunPSK" w:cs="TH SarabunPSK"/>
                <w:sz w:val="28"/>
                <w:szCs w:val="28"/>
              </w:rPr>
              <w:t>Rec</w:t>
            </w:r>
            <w:r w:rsidR="00E1081F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e</w:t>
            </w:r>
            <w:r w:rsidR="00E1081F">
              <w:rPr>
                <w:rFonts w:ascii="TH SarabunPSK" w:eastAsia="TH SarabunPSK" w:hAnsi="TH SarabunPSK" w:cs="TH SarabunPSK"/>
                <w:sz w:val="28"/>
                <w:szCs w:val="28"/>
              </w:rPr>
              <w:t>i</w:t>
            </w:r>
            <w:r w:rsidR="00E1081F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p</w:t>
            </w:r>
            <w:r w:rsidR="00E1081F">
              <w:rPr>
                <w:rFonts w:ascii="TH SarabunPSK" w:eastAsia="TH SarabunPSK" w:hAnsi="TH SarabunPSK" w:cs="TH SarabunPSK"/>
                <w:sz w:val="28"/>
                <w:szCs w:val="28"/>
              </w:rPr>
              <w:t>t</w:t>
            </w:r>
            <w:r w:rsidR="00E1081F">
              <w:rPr>
                <w:rFonts w:ascii="TH SarabunPSK" w:eastAsia="TH SarabunPSK" w:hAnsi="TH SarabunPSK" w:cs="TH SarabunPSK"/>
                <w:spacing w:val="-3"/>
                <w:sz w:val="28"/>
                <w:szCs w:val="28"/>
              </w:rPr>
              <w:t xml:space="preserve"> </w:t>
            </w:r>
            <w:r w:rsidR="00E1081F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N</w:t>
            </w:r>
            <w:r w:rsidR="00E1081F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o</w:t>
            </w:r>
            <w:r w:rsidR="00E1081F">
              <w:rPr>
                <w:rFonts w:ascii="TH SarabunPSK" w:eastAsia="TH SarabunPSK" w:hAnsi="TH SarabunPSK" w:cs="TH SarabunPSK"/>
                <w:sz w:val="28"/>
                <w:szCs w:val="28"/>
              </w:rPr>
              <w:t>……………………</w:t>
            </w:r>
            <w:r w:rsidR="00E1081F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…</w:t>
            </w:r>
            <w:r w:rsidR="00E1081F">
              <w:rPr>
                <w:rFonts w:ascii="TH SarabunPSK" w:eastAsia="TH SarabunPSK" w:hAnsi="TH SarabunPSK" w:cs="TH SarabunPSK"/>
                <w:sz w:val="28"/>
                <w:szCs w:val="28"/>
              </w:rPr>
              <w:t>………</w:t>
            </w:r>
            <w:r w:rsidR="00E1081F">
              <w:rPr>
                <w:rFonts w:ascii="TH SarabunPSK" w:eastAsia="TH SarabunPSK" w:hAnsi="TH SarabunPSK" w:cs="TH SarabunPSK"/>
                <w:spacing w:val="-3"/>
                <w:sz w:val="28"/>
                <w:szCs w:val="28"/>
              </w:rPr>
              <w:t>…</w:t>
            </w:r>
            <w:r w:rsidR="00E1081F">
              <w:rPr>
                <w:rFonts w:ascii="TH SarabunPSK" w:eastAsia="TH SarabunPSK" w:hAnsi="TH SarabunPSK" w:cs="TH SarabunPSK"/>
                <w:sz w:val="28"/>
                <w:szCs w:val="28"/>
              </w:rPr>
              <w:t>………</w:t>
            </w:r>
          </w:p>
          <w:p w:rsidR="00D175BE" w:rsidRDefault="00E1081F">
            <w:pPr>
              <w:spacing w:before="1"/>
              <w:ind w:left="2566" w:right="46" w:hanging="1205"/>
              <w:rPr>
                <w:rFonts w:ascii="TH SarabunPSK" w:eastAsia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งช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ื่อ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/Signature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............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.........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.......</w:t>
            </w:r>
            <w:r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.......</w:t>
            </w:r>
            <w:r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...... (..........</w:t>
            </w:r>
            <w:r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.........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.........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.........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...)</w:t>
            </w:r>
          </w:p>
          <w:p w:rsidR="00D175BE" w:rsidRPr="00AE317D" w:rsidRDefault="00EF2E6F">
            <w:pPr>
              <w:spacing w:line="280" w:lineRule="exact"/>
              <w:ind w:left="2465" w:right="6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AE317D">
              <w:rPr>
                <w:rFonts w:ascii="TH SarabunPSK" w:eastAsia="TH SarabunPSK" w:hAnsi="TH SarabunPSK" w:cs="TH SarabunPSK" w:hint="cs"/>
                <w:spacing w:val="-1"/>
                <w:position w:val="6"/>
                <w:sz w:val="24"/>
                <w:szCs w:val="24"/>
                <w:cs/>
                <w:lang w:bidi="th-TH"/>
              </w:rPr>
              <w:t>เจ้าหน้าที่การเงิน</w:t>
            </w:r>
            <w:r w:rsidR="00E1081F" w:rsidRPr="00AE317D">
              <w:rPr>
                <w:rFonts w:ascii="TH SarabunPSK" w:eastAsia="TH SarabunPSK" w:hAnsi="TH SarabunPSK" w:cs="TH SarabunPSK"/>
                <w:spacing w:val="-1"/>
                <w:position w:val="6"/>
                <w:sz w:val="24"/>
                <w:szCs w:val="24"/>
              </w:rPr>
              <w:t>/</w:t>
            </w:r>
            <w:r w:rsidR="00E1081F" w:rsidRPr="00AE317D">
              <w:rPr>
                <w:rFonts w:ascii="TH SarabunPSK" w:eastAsia="TH SarabunPSK" w:hAnsi="TH SarabunPSK" w:cs="TH SarabunPSK"/>
                <w:position w:val="6"/>
                <w:sz w:val="24"/>
                <w:szCs w:val="24"/>
              </w:rPr>
              <w:t>Fi</w:t>
            </w:r>
            <w:r w:rsidR="00E1081F" w:rsidRPr="00AE317D">
              <w:rPr>
                <w:rFonts w:ascii="TH SarabunPSK" w:eastAsia="TH SarabunPSK" w:hAnsi="TH SarabunPSK" w:cs="TH SarabunPSK"/>
                <w:spacing w:val="1"/>
                <w:position w:val="6"/>
                <w:sz w:val="24"/>
                <w:szCs w:val="24"/>
              </w:rPr>
              <w:t>n</w:t>
            </w:r>
            <w:r w:rsidR="00E1081F" w:rsidRPr="00AE317D">
              <w:rPr>
                <w:rFonts w:ascii="TH SarabunPSK" w:eastAsia="TH SarabunPSK" w:hAnsi="TH SarabunPSK" w:cs="TH SarabunPSK"/>
                <w:position w:val="6"/>
                <w:sz w:val="24"/>
                <w:szCs w:val="24"/>
              </w:rPr>
              <w:t>an</w:t>
            </w:r>
            <w:r w:rsidR="00E1081F" w:rsidRPr="00AE317D">
              <w:rPr>
                <w:rFonts w:ascii="TH SarabunPSK" w:eastAsia="TH SarabunPSK" w:hAnsi="TH SarabunPSK" w:cs="TH SarabunPSK"/>
                <w:spacing w:val="-1"/>
                <w:position w:val="6"/>
                <w:sz w:val="24"/>
                <w:szCs w:val="24"/>
              </w:rPr>
              <w:t>c</w:t>
            </w:r>
            <w:r w:rsidR="00E1081F" w:rsidRPr="00AE317D">
              <w:rPr>
                <w:rFonts w:ascii="TH SarabunPSK" w:eastAsia="TH SarabunPSK" w:hAnsi="TH SarabunPSK" w:cs="TH SarabunPSK"/>
                <w:position w:val="6"/>
                <w:sz w:val="24"/>
                <w:szCs w:val="24"/>
              </w:rPr>
              <w:t>ial</w:t>
            </w:r>
            <w:r w:rsidR="00E1081F" w:rsidRPr="00AE317D">
              <w:rPr>
                <w:rFonts w:ascii="TH SarabunPSK" w:eastAsia="TH SarabunPSK" w:hAnsi="TH SarabunPSK" w:cs="TH SarabunPSK"/>
                <w:spacing w:val="-1"/>
                <w:position w:val="6"/>
                <w:sz w:val="24"/>
                <w:szCs w:val="24"/>
              </w:rPr>
              <w:t xml:space="preserve"> </w:t>
            </w:r>
            <w:r w:rsidR="00E1081F" w:rsidRPr="00AE317D">
              <w:rPr>
                <w:rFonts w:ascii="TH SarabunPSK" w:eastAsia="TH SarabunPSK" w:hAnsi="TH SarabunPSK" w:cs="TH SarabunPSK"/>
                <w:position w:val="6"/>
                <w:sz w:val="24"/>
                <w:szCs w:val="24"/>
              </w:rPr>
              <w:t>Off</w:t>
            </w:r>
            <w:r w:rsidR="00E1081F" w:rsidRPr="00AE317D">
              <w:rPr>
                <w:rFonts w:ascii="TH SarabunPSK" w:eastAsia="TH SarabunPSK" w:hAnsi="TH SarabunPSK" w:cs="TH SarabunPSK"/>
                <w:spacing w:val="-2"/>
                <w:position w:val="6"/>
                <w:sz w:val="24"/>
                <w:szCs w:val="24"/>
              </w:rPr>
              <w:t>i</w:t>
            </w:r>
            <w:r w:rsidR="00E1081F" w:rsidRPr="00AE317D">
              <w:rPr>
                <w:rFonts w:ascii="TH SarabunPSK" w:eastAsia="TH SarabunPSK" w:hAnsi="TH SarabunPSK" w:cs="TH SarabunPSK"/>
                <w:position w:val="6"/>
                <w:sz w:val="24"/>
                <w:szCs w:val="24"/>
              </w:rPr>
              <w:t>c</w:t>
            </w:r>
            <w:r w:rsidR="00E1081F" w:rsidRPr="00AE317D">
              <w:rPr>
                <w:rFonts w:ascii="TH SarabunPSK" w:eastAsia="TH SarabunPSK" w:hAnsi="TH SarabunPSK" w:cs="TH SarabunPSK"/>
                <w:spacing w:val="1"/>
                <w:position w:val="6"/>
                <w:sz w:val="24"/>
                <w:szCs w:val="24"/>
              </w:rPr>
              <w:t>e</w:t>
            </w:r>
            <w:r w:rsidR="00E1081F" w:rsidRPr="00AE317D">
              <w:rPr>
                <w:rFonts w:ascii="TH SarabunPSK" w:eastAsia="TH SarabunPSK" w:hAnsi="TH SarabunPSK" w:cs="TH SarabunPSK"/>
                <w:position w:val="6"/>
                <w:sz w:val="24"/>
                <w:szCs w:val="24"/>
              </w:rPr>
              <w:t>r</w:t>
            </w:r>
          </w:p>
          <w:p w:rsidR="00D175BE" w:rsidRDefault="00E1081F">
            <w:pPr>
              <w:spacing w:line="320" w:lineRule="exact"/>
              <w:ind w:left="2952" w:right="60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………/…….……</w:t>
            </w:r>
            <w:r>
              <w:rPr>
                <w:rFonts w:ascii="TH SarabunPSK" w:eastAsia="TH SarabunPSK" w:hAnsi="TH SarabunPSK" w:cs="TH SarabunPSK"/>
                <w:spacing w:val="-2"/>
                <w:position w:val="6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6"/>
                <w:sz w:val="28"/>
                <w:szCs w:val="28"/>
              </w:rPr>
              <w:t>/</w:t>
            </w:r>
            <w:r>
              <w:rPr>
                <w:rFonts w:ascii="TH SarabunPSK" w:eastAsia="TH SarabunPSK" w:hAnsi="TH SarabunPSK" w:cs="TH SarabunPSK"/>
                <w:position w:val="6"/>
                <w:sz w:val="28"/>
                <w:szCs w:val="28"/>
              </w:rPr>
              <w:t>………</w:t>
            </w:r>
          </w:p>
        </w:tc>
        <w:tc>
          <w:tcPr>
            <w:tcW w:w="56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27A4F" w:rsidRDefault="00327A4F" w:rsidP="00327A4F">
            <w:pPr>
              <w:spacing w:line="340" w:lineRule="exact"/>
              <w:ind w:right="-170"/>
              <w:rPr>
                <w:rFonts w:ascii="Wingdings 2" w:eastAsia="Wingdings 2" w:hAnsi="Wingdings 2" w:cs="Wingdings 2"/>
                <w:position w:val="5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  <w:r w:rsidR="00E1081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ส่วนที่ </w:t>
            </w:r>
            <w:r w:rsidR="00E1081F">
              <w:rPr>
                <w:rFonts w:ascii="TH SarabunPSK" w:eastAsia="TH SarabunPSK" w:hAnsi="TH SarabunPSK" w:cs="TH SarabunPSK"/>
                <w:b/>
                <w:spacing w:val="-1"/>
                <w:sz w:val="28"/>
                <w:szCs w:val="28"/>
              </w:rPr>
              <w:t>9</w:t>
            </w:r>
            <w:r w:rsidR="00E1081F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:</w:t>
            </w:r>
            <w:r w:rsidR="00E1081F">
              <w:rPr>
                <w:rFonts w:ascii="TH SarabunPSK" w:eastAsia="TH SarabunPSK" w:hAnsi="TH SarabunPSK" w:cs="TH SarabunPSK"/>
                <w:b/>
                <w:spacing w:val="-1"/>
                <w:sz w:val="28"/>
                <w:szCs w:val="28"/>
              </w:rPr>
              <w:t xml:space="preserve"> </w:t>
            </w:r>
            <w:r w:rsidR="00AE317D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</w:t>
            </w:r>
            <w:r w:rsidR="00AE317D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ำ</w:t>
            </w:r>
            <w:r w:rsidR="00E1081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</w:t>
            </w:r>
            <w:r w:rsidR="00E1081F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 w:rsidR="00E1081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ับ</w:t>
            </w:r>
            <w:r w:rsidR="00E1081F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เ</w:t>
            </w:r>
            <w:r w:rsidR="00E1081F"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จ</w:t>
            </w:r>
            <w:r w:rsidR="00E1081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้า</w:t>
            </w:r>
            <w:r w:rsidR="00E1081F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ห</w:t>
            </w:r>
            <w:r w:rsidR="00E1081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น้าที่</w:t>
            </w:r>
            <w:r w:rsidR="00E1081F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ห</w:t>
            </w:r>
            <w:r w:rsidR="00E1081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น่วยฯ</w:t>
            </w:r>
            <w:r w:rsidR="00E1081F">
              <w:rPr>
                <w:rFonts w:ascii="TH SarabunPSK" w:eastAsia="TH SarabunPSK" w:hAnsi="TH SarabunPSK" w:cs="TH SarabunPSK"/>
                <w:b/>
                <w:spacing w:val="-2"/>
                <w:sz w:val="28"/>
                <w:szCs w:val="28"/>
              </w:rPr>
              <w:t xml:space="preserve"> </w:t>
            </w:r>
            <w:r w:rsidR="00E1081F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/</w:t>
            </w:r>
            <w:r w:rsidR="00E1081F">
              <w:rPr>
                <w:rFonts w:ascii="TH SarabunPSK" w:eastAsia="TH SarabunPSK" w:hAnsi="TH SarabunPSK" w:cs="TH SarabunPSK"/>
                <w:b/>
                <w:spacing w:val="-2"/>
                <w:sz w:val="28"/>
                <w:szCs w:val="28"/>
              </w:rPr>
              <w:t xml:space="preserve"> </w:t>
            </w:r>
            <w:r w:rsidR="00E1081F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S</w:t>
            </w:r>
            <w:r w:rsidR="00E1081F">
              <w:rPr>
                <w:rFonts w:ascii="TH SarabunPSK" w:eastAsia="TH SarabunPSK" w:hAnsi="TH SarabunPSK" w:cs="TH SarabunPSK"/>
                <w:b/>
                <w:spacing w:val="1"/>
                <w:sz w:val="28"/>
                <w:szCs w:val="28"/>
              </w:rPr>
              <w:t>ec</w:t>
            </w:r>
            <w:r w:rsidR="00E1081F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ti</w:t>
            </w:r>
            <w:r w:rsidR="00E1081F">
              <w:rPr>
                <w:rFonts w:ascii="TH SarabunPSK" w:eastAsia="TH SarabunPSK" w:hAnsi="TH SarabunPSK" w:cs="TH SarabunPSK"/>
                <w:b/>
                <w:spacing w:val="-1"/>
                <w:sz w:val="28"/>
                <w:szCs w:val="28"/>
              </w:rPr>
              <w:t>o</w:t>
            </w:r>
            <w:r w:rsidR="00E1081F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n</w:t>
            </w:r>
            <w:r w:rsidR="00E1081F">
              <w:rPr>
                <w:rFonts w:ascii="TH SarabunPSK" w:eastAsia="TH SarabunPSK" w:hAnsi="TH SarabunPSK" w:cs="TH SarabunPSK"/>
                <w:b/>
                <w:spacing w:val="1"/>
                <w:sz w:val="28"/>
                <w:szCs w:val="28"/>
              </w:rPr>
              <w:t xml:space="preserve"> </w:t>
            </w:r>
            <w:r w:rsidR="00E1081F">
              <w:rPr>
                <w:rFonts w:ascii="TH SarabunPSK" w:eastAsia="TH SarabunPSK" w:hAnsi="TH SarabunPSK" w:cs="TH SarabunPSK"/>
                <w:b/>
                <w:spacing w:val="-1"/>
                <w:sz w:val="28"/>
                <w:szCs w:val="28"/>
              </w:rPr>
              <w:t>9</w:t>
            </w:r>
            <w:r w:rsidR="00E1081F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:</w:t>
            </w:r>
            <w:r w:rsidR="00E1081F">
              <w:rPr>
                <w:rFonts w:ascii="TH SarabunPSK" w:eastAsia="TH SarabunPSK" w:hAnsi="TH SarabunPSK" w:cs="TH SarabunPSK"/>
                <w:b/>
                <w:spacing w:val="-1"/>
                <w:sz w:val="28"/>
                <w:szCs w:val="28"/>
              </w:rPr>
              <w:t xml:space="preserve"> </w:t>
            </w:r>
            <w:r w:rsidR="00E1081F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For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  <w:lang w:bidi="th-TH"/>
              </w:rPr>
              <w:t>MUPY LAU</w:t>
            </w:r>
            <w:r>
              <w:rPr>
                <w:rFonts w:ascii="Wingdings 2" w:eastAsia="Wingdings 2" w:hAnsi="Wingdings 2" w:cs="Wingdings 2"/>
                <w:position w:val="5"/>
                <w:sz w:val="28"/>
                <w:szCs w:val="28"/>
              </w:rPr>
              <w:t></w:t>
            </w:r>
          </w:p>
          <w:p w:rsidR="00D175BE" w:rsidRDefault="00E1081F" w:rsidP="00327A4F">
            <w:pPr>
              <w:spacing w:line="340" w:lineRule="exact"/>
              <w:ind w:left="-516" w:right="-17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position w:val="5"/>
                <w:sz w:val="28"/>
                <w:szCs w:val="28"/>
              </w:rPr>
              <w:t></w:t>
            </w:r>
            <w:r>
              <w:rPr>
                <w:spacing w:val="-10"/>
                <w:position w:val="5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position w:val="5"/>
                <w:sz w:val="28"/>
                <w:szCs w:val="28"/>
                <w:cs/>
                <w:lang w:bidi="th-TH"/>
              </w:rPr>
              <w:t>ดำ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28"/>
                <w:szCs w:val="28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position w:val="5"/>
                <w:sz w:val="28"/>
                <w:szCs w:val="28"/>
                <w:cs/>
                <w:lang w:bidi="th-TH"/>
              </w:rPr>
              <w:t>นิน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28"/>
                <w:szCs w:val="28"/>
                <w:cs/>
                <w:lang w:bidi="th-TH"/>
              </w:rPr>
              <w:t>ก</w:t>
            </w:r>
            <w:r w:rsidR="00AE317D">
              <w:rPr>
                <w:rFonts w:ascii="TH SarabunPSK" w:eastAsia="TH SarabunPSK" w:hAnsi="TH SarabunPSK" w:cs="TH SarabunPSK" w:hint="cs"/>
                <w:position w:val="5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position w:val="5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position w:val="5"/>
                <w:sz w:val="28"/>
                <w:szCs w:val="28"/>
                <w:cs/>
                <w:lang w:bidi="th-TH"/>
              </w:rPr>
              <w:t>กบั</w:t>
            </w:r>
            <w:r>
              <w:rPr>
                <w:rFonts w:ascii="TH SarabunPSK" w:eastAsia="TH SarabunPSK" w:hAnsi="TH SarabunPSK" w:cs="TH SarabunPSK"/>
                <w:spacing w:val="-2"/>
                <w:position w:val="5"/>
                <w:sz w:val="28"/>
                <w:szCs w:val="28"/>
                <w:cs/>
                <w:lang w:bidi="th-TH"/>
              </w:rPr>
              <w:t>ต</w:t>
            </w:r>
            <w:r>
              <w:rPr>
                <w:rFonts w:ascii="TH SarabunPSK" w:eastAsia="TH SarabunPSK" w:hAnsi="TH SarabunPSK" w:cs="TH SarabunPSK"/>
                <w:position w:val="5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position w:val="5"/>
                <w:sz w:val="28"/>
                <w:szCs w:val="28"/>
              </w:rPr>
              <w:t>/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28"/>
                <w:szCs w:val="28"/>
              </w:rPr>
              <w:t>Co</w:t>
            </w:r>
            <w:r>
              <w:rPr>
                <w:rFonts w:ascii="TH SarabunPSK" w:eastAsia="TH SarabunPSK" w:hAnsi="TH SarabunPSK" w:cs="TH SarabunPSK"/>
                <w:position w:val="5"/>
                <w:sz w:val="28"/>
                <w:szCs w:val="28"/>
              </w:rPr>
              <w:t>mp</w:t>
            </w:r>
            <w:r>
              <w:rPr>
                <w:rFonts w:ascii="TH SarabunPSK" w:eastAsia="TH SarabunPSK" w:hAnsi="TH SarabunPSK" w:cs="TH SarabunPSK"/>
                <w:spacing w:val="-4"/>
                <w:position w:val="5"/>
                <w:sz w:val="28"/>
                <w:szCs w:val="28"/>
              </w:rPr>
              <w:t>l</w:t>
            </w:r>
            <w:r>
              <w:rPr>
                <w:rFonts w:ascii="TH SarabunPSK" w:eastAsia="TH SarabunPSK" w:hAnsi="TH SarabunPSK" w:cs="TH SarabunPSK"/>
                <w:position w:val="5"/>
                <w:sz w:val="28"/>
                <w:szCs w:val="28"/>
              </w:rPr>
              <w:t>e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28"/>
                <w:szCs w:val="28"/>
              </w:rPr>
              <w:t>t</w:t>
            </w:r>
            <w:r>
              <w:rPr>
                <w:rFonts w:ascii="TH SarabunPSK" w:eastAsia="TH SarabunPSK" w:hAnsi="TH SarabunPSK" w:cs="TH SarabunPSK"/>
                <w:position w:val="5"/>
                <w:sz w:val="28"/>
                <w:szCs w:val="28"/>
              </w:rPr>
              <w:t>e t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28"/>
                <w:szCs w:val="28"/>
              </w:rPr>
              <w:t>h</w:t>
            </w:r>
            <w:r>
              <w:rPr>
                <w:rFonts w:ascii="TH SarabunPSK" w:eastAsia="TH SarabunPSK" w:hAnsi="TH SarabunPSK" w:cs="TH SarabunPSK"/>
                <w:position w:val="5"/>
                <w:sz w:val="28"/>
                <w:szCs w:val="28"/>
              </w:rPr>
              <w:t>e ca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28"/>
                <w:szCs w:val="28"/>
              </w:rPr>
              <w:t>r</w:t>
            </w:r>
            <w:r>
              <w:rPr>
                <w:rFonts w:ascii="TH SarabunPSK" w:eastAsia="TH SarabunPSK" w:hAnsi="TH SarabunPSK" w:cs="TH SarabunPSK"/>
                <w:position w:val="5"/>
                <w:sz w:val="28"/>
                <w:szCs w:val="28"/>
              </w:rPr>
              <w:t>d is</w:t>
            </w:r>
            <w:r>
              <w:rPr>
                <w:rFonts w:ascii="TH SarabunPSK" w:eastAsia="TH SarabunPSK" w:hAnsi="TH SarabunPSK" w:cs="TH SarabunPSK"/>
                <w:spacing w:val="-2"/>
                <w:position w:val="5"/>
                <w:sz w:val="28"/>
                <w:szCs w:val="28"/>
              </w:rPr>
              <w:t>s</w:t>
            </w:r>
            <w:r>
              <w:rPr>
                <w:rFonts w:ascii="TH SarabunPSK" w:eastAsia="TH SarabunPSK" w:hAnsi="TH SarabunPSK" w:cs="TH SarabunPSK"/>
                <w:spacing w:val="1"/>
                <w:position w:val="5"/>
                <w:sz w:val="28"/>
                <w:szCs w:val="28"/>
              </w:rPr>
              <w:t>u</w:t>
            </w:r>
            <w:r>
              <w:rPr>
                <w:rFonts w:ascii="TH SarabunPSK" w:eastAsia="TH SarabunPSK" w:hAnsi="TH SarabunPSK" w:cs="TH SarabunPSK"/>
                <w:position w:val="5"/>
                <w:sz w:val="28"/>
                <w:szCs w:val="28"/>
              </w:rPr>
              <w:t>an</w:t>
            </w:r>
            <w:r>
              <w:rPr>
                <w:rFonts w:ascii="TH SarabunPSK" w:eastAsia="TH SarabunPSK" w:hAnsi="TH SarabunPSK" w:cs="TH SarabunPSK"/>
                <w:spacing w:val="-1"/>
                <w:position w:val="5"/>
                <w:sz w:val="28"/>
                <w:szCs w:val="28"/>
              </w:rPr>
              <w:t>c</w:t>
            </w:r>
            <w:r>
              <w:rPr>
                <w:rFonts w:ascii="TH SarabunPSK" w:eastAsia="TH SarabunPSK" w:hAnsi="TH SarabunPSK" w:cs="TH SarabunPSK"/>
                <w:position w:val="5"/>
                <w:sz w:val="28"/>
                <w:szCs w:val="28"/>
              </w:rPr>
              <w:t>e</w:t>
            </w:r>
          </w:p>
          <w:p w:rsidR="00D175BE" w:rsidRDefault="00E1081F">
            <w:pPr>
              <w:spacing w:before="12" w:line="320" w:lineRule="exact"/>
              <w:ind w:right="120"/>
              <w:jc w:val="right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position w:val="3"/>
                <w:sz w:val="28"/>
                <w:szCs w:val="28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1"/>
                <w:position w:val="3"/>
                <w:sz w:val="28"/>
                <w:szCs w:val="28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position w:val="3"/>
                <w:sz w:val="28"/>
                <w:szCs w:val="28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spacing w:val="-1"/>
                <w:position w:val="3"/>
                <w:sz w:val="28"/>
                <w:szCs w:val="28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position w:val="3"/>
                <w:sz w:val="28"/>
                <w:szCs w:val="28"/>
                <w:cs/>
                <w:lang w:bidi="th-TH"/>
              </w:rPr>
              <w:t>ี่บัต</w:t>
            </w:r>
            <w:r>
              <w:rPr>
                <w:rFonts w:ascii="TH SarabunPSK" w:eastAsia="TH SarabunPSK" w:hAnsi="TH SarabunPSK" w:cs="TH SarabunPSK"/>
                <w:spacing w:val="-1"/>
                <w:position w:val="3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1"/>
                <w:position w:val="3"/>
                <w:sz w:val="28"/>
                <w:szCs w:val="28"/>
              </w:rPr>
              <w:t>/</w:t>
            </w:r>
            <w:r>
              <w:rPr>
                <w:rFonts w:ascii="TH SarabunPSK" w:eastAsia="TH SarabunPSK" w:hAnsi="TH SarabunPSK" w:cs="TH SarabunPSK"/>
                <w:spacing w:val="1"/>
                <w:position w:val="3"/>
                <w:sz w:val="28"/>
                <w:szCs w:val="28"/>
              </w:rPr>
              <w:t>C</w:t>
            </w:r>
            <w:r>
              <w:rPr>
                <w:rFonts w:ascii="TH SarabunPSK" w:eastAsia="TH SarabunPSK" w:hAnsi="TH SarabunPSK" w:cs="TH SarabunPSK"/>
                <w:position w:val="3"/>
                <w:sz w:val="28"/>
                <w:szCs w:val="28"/>
              </w:rPr>
              <w:t>a</w:t>
            </w:r>
            <w:r>
              <w:rPr>
                <w:rFonts w:ascii="TH SarabunPSK" w:eastAsia="TH SarabunPSK" w:hAnsi="TH SarabunPSK" w:cs="TH SarabunPSK"/>
                <w:spacing w:val="-1"/>
                <w:position w:val="3"/>
                <w:sz w:val="28"/>
                <w:szCs w:val="28"/>
              </w:rPr>
              <w:t>r</w:t>
            </w:r>
            <w:r>
              <w:rPr>
                <w:rFonts w:ascii="TH SarabunPSK" w:eastAsia="TH SarabunPSK" w:hAnsi="TH SarabunPSK" w:cs="TH SarabunPSK"/>
                <w:position w:val="3"/>
                <w:sz w:val="28"/>
                <w:szCs w:val="28"/>
              </w:rPr>
              <w:t>d n</w:t>
            </w:r>
            <w:r>
              <w:rPr>
                <w:rFonts w:ascii="TH SarabunPSK" w:eastAsia="TH SarabunPSK" w:hAnsi="TH SarabunPSK" w:cs="TH SarabunPSK"/>
                <w:spacing w:val="1"/>
                <w:position w:val="3"/>
                <w:sz w:val="28"/>
                <w:szCs w:val="28"/>
              </w:rPr>
              <w:t>o</w:t>
            </w:r>
            <w:r>
              <w:rPr>
                <w:rFonts w:ascii="TH SarabunPSK" w:eastAsia="TH SarabunPSK" w:hAnsi="TH SarabunPSK" w:cs="TH SarabunPSK"/>
                <w:position w:val="3"/>
                <w:sz w:val="28"/>
                <w:szCs w:val="28"/>
              </w:rPr>
              <w:t>. ……</w:t>
            </w:r>
            <w:r>
              <w:rPr>
                <w:rFonts w:ascii="TH SarabunPSK" w:eastAsia="TH SarabunPSK" w:hAnsi="TH SarabunPSK" w:cs="TH SarabunPSK"/>
                <w:spacing w:val="-3"/>
                <w:position w:val="3"/>
                <w:sz w:val="28"/>
                <w:szCs w:val="28"/>
              </w:rPr>
              <w:t>…</w:t>
            </w:r>
            <w:r>
              <w:rPr>
                <w:rFonts w:ascii="TH SarabunPSK" w:eastAsia="TH SarabunPSK" w:hAnsi="TH SarabunPSK" w:cs="TH SarabunPSK"/>
                <w:position w:val="3"/>
                <w:sz w:val="28"/>
                <w:szCs w:val="28"/>
              </w:rPr>
              <w:t>……</w:t>
            </w:r>
            <w:r>
              <w:rPr>
                <w:rFonts w:ascii="TH SarabunPSK" w:eastAsia="TH SarabunPSK" w:hAnsi="TH SarabunPSK" w:cs="TH SarabunPSK"/>
                <w:spacing w:val="-3"/>
                <w:position w:val="3"/>
                <w:sz w:val="28"/>
                <w:szCs w:val="28"/>
              </w:rPr>
              <w:t>…</w:t>
            </w:r>
            <w:r>
              <w:rPr>
                <w:rFonts w:ascii="TH SarabunPSK" w:eastAsia="TH SarabunPSK" w:hAnsi="TH SarabunPSK" w:cs="TH SarabunPSK"/>
                <w:position w:val="3"/>
                <w:sz w:val="28"/>
                <w:szCs w:val="28"/>
              </w:rPr>
              <w:t>……………………</w:t>
            </w:r>
            <w:r>
              <w:rPr>
                <w:rFonts w:ascii="TH SarabunPSK" w:eastAsia="TH SarabunPSK" w:hAnsi="TH SarabunPSK" w:cs="TH SarabunPSK"/>
                <w:spacing w:val="-1"/>
                <w:position w:val="3"/>
                <w:sz w:val="28"/>
                <w:szCs w:val="28"/>
              </w:rPr>
              <w:t>…</w:t>
            </w:r>
            <w:r>
              <w:rPr>
                <w:rFonts w:ascii="TH SarabunPSK" w:eastAsia="TH SarabunPSK" w:hAnsi="TH SarabunPSK" w:cs="TH SarabunPSK"/>
                <w:position w:val="3"/>
                <w:sz w:val="28"/>
                <w:szCs w:val="28"/>
              </w:rPr>
              <w:t>………</w:t>
            </w:r>
            <w:r>
              <w:rPr>
                <w:rFonts w:ascii="TH SarabunPSK" w:eastAsia="TH SarabunPSK" w:hAnsi="TH SarabunPSK" w:cs="TH SarabunPSK"/>
                <w:spacing w:val="-3"/>
                <w:position w:val="3"/>
                <w:sz w:val="28"/>
                <w:szCs w:val="28"/>
              </w:rPr>
              <w:t>…</w:t>
            </w:r>
            <w:r>
              <w:rPr>
                <w:rFonts w:ascii="TH SarabunPSK" w:eastAsia="TH SarabunPSK" w:hAnsi="TH SarabunPSK" w:cs="TH SarabunPSK"/>
                <w:position w:val="3"/>
                <w:sz w:val="28"/>
                <w:szCs w:val="28"/>
              </w:rPr>
              <w:t>………</w:t>
            </w:r>
          </w:p>
          <w:p w:rsidR="00D175BE" w:rsidRDefault="00E1081F" w:rsidP="00AE317D">
            <w:pPr>
              <w:spacing w:before="30"/>
              <w:ind w:left="384" w:right="540"/>
              <w:jc w:val="center"/>
              <w:rPr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ดำ</w:t>
            </w:r>
            <w:r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นิน</w:t>
            </w:r>
            <w:r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ก</w:t>
            </w:r>
            <w:r w:rsidR="00AE317D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ร</w:t>
            </w:r>
            <w:r w:rsidR="00AE317D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เพ</w:t>
            </w:r>
            <w:r w:rsidR="00AE317D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bidi="th-TH"/>
              </w:rPr>
              <w:t>ิ่</w:t>
            </w:r>
            <w:r w:rsidR="00AE317D">
              <w:rPr>
                <w:rFonts w:ascii="TH SarabunPSK" w:eastAsia="TH SarabunPSK" w:hAnsi="TH SarabunPSK" w:cs="TH SarabunPSK" w:hint="cs"/>
                <w:spacing w:val="-3"/>
                <w:sz w:val="28"/>
                <w:szCs w:val="28"/>
                <w:cs/>
                <w:lang w:bidi="th-TH"/>
              </w:rPr>
              <w:t>ม</w:t>
            </w:r>
            <w:r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ิทธ</w:t>
            </w:r>
            <w:r w:rsidR="00AE317D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bidi="th-TH"/>
              </w:rPr>
              <w:t>ิ์</w:t>
            </w:r>
            <w:r>
              <w:rPr>
                <w:rFonts w:ascii="TH SarabunPSK" w:eastAsia="TH SarabunPSK" w:hAnsi="TH SarabunPSK" w:cs="TH SarabunPSK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/</w:t>
            </w:r>
            <w:r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C</w:t>
            </w:r>
            <w:r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o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m</w:t>
            </w:r>
            <w:r>
              <w:rPr>
                <w:rFonts w:ascii="TH SarabunPSK" w:eastAsia="TH SarabunPSK" w:hAnsi="TH SarabunPSK" w:cs="TH SarabunPSK"/>
                <w:spacing w:val="-3"/>
                <w:sz w:val="28"/>
                <w:szCs w:val="28"/>
              </w:rPr>
              <w:t>p</w:t>
            </w:r>
            <w:r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l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e</w:t>
            </w:r>
            <w:r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t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e mod</w:t>
            </w:r>
            <w:r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i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fy</w:t>
            </w:r>
            <w:r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ca</w:t>
            </w:r>
            <w:r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r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d </w:t>
            </w:r>
            <w:r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a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c</w:t>
            </w:r>
            <w:r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c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ess</w:t>
            </w:r>
          </w:p>
          <w:p w:rsidR="00D175BE" w:rsidRDefault="00D175BE">
            <w:pPr>
              <w:spacing w:line="200" w:lineRule="exact"/>
            </w:pPr>
          </w:p>
          <w:p w:rsidR="00327A4F" w:rsidRDefault="00E1081F" w:rsidP="00327A4F">
            <w:pPr>
              <w:ind w:left="2848" w:right="120" w:hanging="1272"/>
              <w:jc w:val="right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งช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ื่อ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/Signature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............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.........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.............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.........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 (............</w:t>
            </w:r>
            <w:r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.......</w:t>
            </w:r>
            <w:r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.......</w:t>
            </w:r>
            <w:r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.......</w:t>
            </w:r>
            <w:r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....)</w:t>
            </w:r>
          </w:p>
          <w:p w:rsidR="00327A4F" w:rsidRDefault="00327A4F" w:rsidP="00327A4F">
            <w:pPr>
              <w:ind w:left="2848" w:right="120" w:hanging="1272"/>
              <w:jc w:val="right"/>
              <w:rPr>
                <w:rFonts w:ascii="TH SarabunPSK" w:eastAsia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bidi="th-TH"/>
              </w:rPr>
              <w:t>เลขานุการหน่วย/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bidi="th-TH"/>
              </w:rPr>
              <w:t xml:space="preserve"> MUPY LAU Officer</w:t>
            </w:r>
          </w:p>
          <w:p w:rsidR="00D175BE" w:rsidRDefault="00327A4F" w:rsidP="00327A4F">
            <w:pPr>
              <w:ind w:left="1464" w:right="120" w:hanging="6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                             </w:t>
            </w:r>
            <w:r w:rsidR="00E1081F">
              <w:rPr>
                <w:rFonts w:ascii="TH SarabunPSK" w:eastAsia="TH SarabunPSK" w:hAnsi="TH SarabunPSK" w:cs="TH SarabunPSK"/>
                <w:sz w:val="28"/>
                <w:szCs w:val="28"/>
              </w:rPr>
              <w:t>………/…….……</w:t>
            </w:r>
            <w:r w:rsidR="00E1081F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.</w:t>
            </w:r>
            <w:r w:rsidR="00E1081F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="00E1081F">
              <w:rPr>
                <w:rFonts w:ascii="TH SarabunPSK" w:eastAsia="TH SarabunPSK" w:hAnsi="TH SarabunPSK" w:cs="TH SarabunPSK"/>
                <w:spacing w:val="1"/>
                <w:sz w:val="28"/>
                <w:szCs w:val="28"/>
              </w:rPr>
              <w:t>/</w:t>
            </w:r>
            <w:r w:rsidR="00E1081F">
              <w:rPr>
                <w:rFonts w:ascii="TH SarabunPSK" w:eastAsia="TH SarabunPSK" w:hAnsi="TH SarabunPSK" w:cs="TH SarabunPSK"/>
                <w:sz w:val="28"/>
                <w:szCs w:val="28"/>
              </w:rPr>
              <w:t>………</w:t>
            </w:r>
          </w:p>
        </w:tc>
      </w:tr>
    </w:tbl>
    <w:p w:rsidR="00D175BE" w:rsidRDefault="00E1081F">
      <w:pPr>
        <w:spacing w:before="43"/>
        <w:ind w:left="220"/>
        <w:rPr>
          <w:rFonts w:ascii="TH SarabunPSK" w:eastAsia="TH SarabunPSK" w:hAnsi="TH SarabunPSK" w:cs="TH SarabunPSK"/>
          <w:sz w:val="24"/>
          <w:szCs w:val="24"/>
        </w:rPr>
        <w:sectPr w:rsidR="00D175BE">
          <w:type w:val="continuous"/>
          <w:pgSz w:w="11920" w:h="16840"/>
          <w:pgMar w:top="480" w:right="480" w:bottom="0" w:left="500" w:header="720" w:footer="720" w:gutter="0"/>
          <w:cols w:space="720"/>
        </w:sectPr>
      </w:pPr>
      <w:r>
        <w:rPr>
          <w:rFonts w:ascii="TH SarabunPSK" w:eastAsia="TH SarabunPSK" w:hAnsi="TH SarabunPSK" w:cs="TH SarabunPSK"/>
          <w:sz w:val="24"/>
          <w:szCs w:val="24"/>
        </w:rPr>
        <w:t>Pa</w:t>
      </w:r>
      <w:r>
        <w:rPr>
          <w:rFonts w:ascii="TH SarabunPSK" w:eastAsia="TH SarabunPSK" w:hAnsi="TH SarabunPSK" w:cs="TH SarabunPSK"/>
          <w:spacing w:val="-1"/>
          <w:sz w:val="24"/>
          <w:szCs w:val="24"/>
        </w:rPr>
        <w:t>g</w:t>
      </w:r>
      <w:r>
        <w:rPr>
          <w:rFonts w:ascii="TH SarabunPSK" w:eastAsia="TH SarabunPSK" w:hAnsi="TH SarabunPSK" w:cs="TH SarabunPSK"/>
          <w:sz w:val="24"/>
          <w:szCs w:val="24"/>
        </w:rPr>
        <w:t xml:space="preserve">e 1 </w:t>
      </w:r>
      <w:r>
        <w:rPr>
          <w:rFonts w:ascii="TH SarabunPSK" w:eastAsia="TH SarabunPSK" w:hAnsi="TH SarabunPSK" w:cs="TH SarabunPSK"/>
          <w:spacing w:val="1"/>
          <w:sz w:val="24"/>
          <w:szCs w:val="24"/>
        </w:rPr>
        <w:t>o</w:t>
      </w:r>
      <w:r>
        <w:rPr>
          <w:rFonts w:ascii="TH SarabunPSK" w:eastAsia="TH SarabunPSK" w:hAnsi="TH SarabunPSK" w:cs="TH SarabunPSK"/>
          <w:sz w:val="24"/>
          <w:szCs w:val="24"/>
        </w:rPr>
        <w:t>f</w:t>
      </w:r>
      <w:r>
        <w:rPr>
          <w:rFonts w:ascii="TH SarabunPSK" w:eastAsia="TH SarabunPSK" w:hAnsi="TH SarabunPSK" w:cs="TH SarabunPSK"/>
          <w:spacing w:val="1"/>
          <w:sz w:val="24"/>
          <w:szCs w:val="24"/>
        </w:rPr>
        <w:t xml:space="preserve"> </w:t>
      </w:r>
      <w:r>
        <w:rPr>
          <w:rFonts w:ascii="TH SarabunPSK" w:eastAsia="TH SarabunPSK" w:hAnsi="TH SarabunPSK" w:cs="TH SarabunPSK"/>
          <w:sz w:val="24"/>
          <w:szCs w:val="24"/>
        </w:rPr>
        <w:t xml:space="preserve">2                         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pacing w:val="32"/>
          <w:sz w:val="24"/>
          <w:szCs w:val="24"/>
        </w:rPr>
        <w:t xml:space="preserve"> </w:t>
      </w:r>
    </w:p>
    <w:p w:rsidR="00D175BE" w:rsidRPr="00BD429C" w:rsidRDefault="00E1081F" w:rsidP="00BD429C">
      <w:pPr>
        <w:spacing w:before="39" w:line="280" w:lineRule="exact"/>
        <w:ind w:left="3427" w:right="3096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  <w:r>
        <w:rPr>
          <w:rFonts w:ascii="TH SarabunPSK" w:eastAsia="TH SarabunPSK" w:hAnsi="TH SarabunPSK" w:cs="TH SarabunPSK"/>
          <w:b/>
          <w:bCs/>
          <w:spacing w:val="-1"/>
          <w:position w:val="5"/>
          <w:sz w:val="28"/>
          <w:szCs w:val="28"/>
          <w:cs/>
          <w:lang w:bidi="th-TH"/>
        </w:rPr>
        <w:lastRenderedPageBreak/>
        <w:t>ร</w:t>
      </w:r>
      <w:r>
        <w:rPr>
          <w:rFonts w:ascii="TH SarabunPSK" w:eastAsia="TH SarabunPSK" w:hAnsi="TH SarabunPSK" w:cs="TH SarabunPSK"/>
          <w:b/>
          <w:bCs/>
          <w:position w:val="5"/>
          <w:sz w:val="28"/>
          <w:szCs w:val="28"/>
          <w:cs/>
          <w:lang w:bidi="th-TH"/>
        </w:rPr>
        <w:t>ะเบีย</w:t>
      </w:r>
      <w:r>
        <w:rPr>
          <w:rFonts w:ascii="TH SarabunPSK" w:eastAsia="TH SarabunPSK" w:hAnsi="TH SarabunPSK" w:cs="TH SarabunPSK"/>
          <w:b/>
          <w:bCs/>
          <w:spacing w:val="-1"/>
          <w:position w:val="5"/>
          <w:sz w:val="28"/>
          <w:szCs w:val="28"/>
          <w:cs/>
          <w:lang w:bidi="th-TH"/>
        </w:rPr>
        <w:t>บ</w:t>
      </w:r>
      <w:r>
        <w:rPr>
          <w:rFonts w:ascii="TH SarabunPSK" w:eastAsia="TH SarabunPSK" w:hAnsi="TH SarabunPSK" w:cs="TH SarabunPSK"/>
          <w:b/>
          <w:bCs/>
          <w:position w:val="5"/>
          <w:sz w:val="28"/>
          <w:szCs w:val="28"/>
          <w:cs/>
          <w:lang w:bidi="th-TH"/>
        </w:rPr>
        <w:t>กา</w:t>
      </w:r>
      <w:r>
        <w:rPr>
          <w:rFonts w:ascii="TH SarabunPSK" w:eastAsia="TH SarabunPSK" w:hAnsi="TH SarabunPSK" w:cs="TH SarabunPSK"/>
          <w:b/>
          <w:bCs/>
          <w:spacing w:val="-1"/>
          <w:position w:val="5"/>
          <w:sz w:val="28"/>
          <w:szCs w:val="28"/>
          <w:cs/>
          <w:lang w:bidi="th-TH"/>
        </w:rPr>
        <w:t>รใ</w:t>
      </w:r>
      <w:r w:rsidR="00E17690">
        <w:rPr>
          <w:rFonts w:ascii="TH SarabunPSK" w:eastAsia="TH SarabunPSK" w:hAnsi="TH SarabunPSK" w:cs="TH SarabunPSK"/>
          <w:b/>
          <w:bCs/>
          <w:spacing w:val="1"/>
          <w:position w:val="5"/>
          <w:sz w:val="28"/>
          <w:szCs w:val="28"/>
          <w:cs/>
          <w:lang w:bidi="th-TH"/>
        </w:rPr>
        <w:t>ช้</w:t>
      </w:r>
      <w:r>
        <w:rPr>
          <w:rFonts w:ascii="TH SarabunPSK" w:eastAsia="TH SarabunPSK" w:hAnsi="TH SarabunPSK" w:cs="TH SarabunPSK"/>
          <w:b/>
          <w:bCs/>
          <w:position w:val="5"/>
          <w:sz w:val="28"/>
          <w:szCs w:val="28"/>
          <w:cs/>
          <w:lang w:bidi="th-TH"/>
        </w:rPr>
        <w:t>คีย์ก</w:t>
      </w:r>
      <w:r>
        <w:rPr>
          <w:rFonts w:ascii="TH SarabunPSK" w:eastAsia="TH SarabunPSK" w:hAnsi="TH SarabunPSK" w:cs="TH SarabunPSK"/>
          <w:b/>
          <w:bCs/>
          <w:spacing w:val="-1"/>
          <w:position w:val="5"/>
          <w:sz w:val="28"/>
          <w:szCs w:val="28"/>
          <w:cs/>
          <w:lang w:bidi="th-TH"/>
        </w:rPr>
        <w:t>าร</w:t>
      </w:r>
      <w:r>
        <w:rPr>
          <w:rFonts w:ascii="TH SarabunPSK" w:eastAsia="TH SarabunPSK" w:hAnsi="TH SarabunPSK" w:cs="TH SarabunPSK"/>
          <w:b/>
          <w:bCs/>
          <w:position w:val="5"/>
          <w:sz w:val="28"/>
          <w:szCs w:val="28"/>
          <w:cs/>
          <w:lang w:bidi="th-TH"/>
        </w:rPr>
        <w:t>์</w:t>
      </w:r>
      <w:r>
        <w:rPr>
          <w:rFonts w:ascii="TH SarabunPSK" w:eastAsia="TH SarabunPSK" w:hAnsi="TH SarabunPSK" w:cs="TH SarabunPSK"/>
          <w:b/>
          <w:bCs/>
          <w:spacing w:val="-1"/>
          <w:position w:val="5"/>
          <w:sz w:val="28"/>
          <w:szCs w:val="28"/>
          <w:cs/>
          <w:lang w:bidi="th-TH"/>
        </w:rPr>
        <w:t>ด</w:t>
      </w:r>
      <w:r>
        <w:rPr>
          <w:rFonts w:ascii="TH SarabunPSK" w:eastAsia="TH SarabunPSK" w:hAnsi="TH SarabunPSK" w:cs="TH SarabunPSK"/>
          <w:b/>
          <w:bCs/>
          <w:position w:val="5"/>
          <w:sz w:val="28"/>
          <w:szCs w:val="28"/>
          <w:cs/>
          <w:lang w:bidi="th-TH"/>
        </w:rPr>
        <w:t>เข้า</w:t>
      </w:r>
      <w:r w:rsidR="00FB43CF">
        <w:rPr>
          <w:rFonts w:ascii="TH SarabunPSK" w:eastAsia="TH SarabunPSK" w:hAnsi="TH SarabunPSK" w:cs="TH SarabunPSK" w:hint="cs"/>
          <w:b/>
          <w:bCs/>
          <w:spacing w:val="-1"/>
          <w:position w:val="5"/>
          <w:sz w:val="28"/>
          <w:szCs w:val="28"/>
          <w:cs/>
          <w:lang w:bidi="th-TH"/>
        </w:rPr>
        <w:t>สถานฏิบัติการสัตว์ทดลอง</w:t>
      </w:r>
      <w:r w:rsidR="00BD429C">
        <w:rPr>
          <w:rFonts w:ascii="TH SarabunPSK" w:eastAsia="TH SarabunPSK" w:hAnsi="TH SarabunPSK" w:cs="TH SarabunPSK"/>
          <w:sz w:val="28"/>
          <w:szCs w:val="28"/>
        </w:rPr>
        <w:t xml:space="preserve"> </w:t>
      </w:r>
      <w:r w:rsidR="00BD429C" w:rsidRPr="00BD429C">
        <w:rPr>
          <w:rFonts w:ascii="TH SarabunPSK" w:eastAsia="TH SarabunPSK" w:hAnsi="TH SarabunPSK" w:cs="TH SarabunPSK"/>
          <w:b/>
          <w:bCs/>
          <w:sz w:val="28"/>
          <w:szCs w:val="28"/>
        </w:rPr>
        <w:t>MUPY Laboratory Animal Unit (MUPY LAU)</w:t>
      </w:r>
    </w:p>
    <w:p w:rsidR="00AE317D" w:rsidRDefault="00E1081F" w:rsidP="00F7792C">
      <w:pPr>
        <w:tabs>
          <w:tab w:val="left" w:pos="480"/>
        </w:tabs>
        <w:spacing w:before="2" w:line="340" w:lineRule="exact"/>
        <w:ind w:left="482" w:right="86" w:hanging="358"/>
        <w:rPr>
          <w:rFonts w:ascii="TH SarabunPSK" w:eastAsia="TH SarabunPSK" w:hAnsi="TH SarabunPSK" w:cs="TH SarabunPSK"/>
          <w:spacing w:val="-1"/>
          <w:sz w:val="28"/>
          <w:szCs w:val="28"/>
          <w:lang w:bidi="th-TH"/>
        </w:rPr>
      </w:pPr>
      <w:r>
        <w:rPr>
          <w:rFonts w:ascii="TH SarabunPSK" w:eastAsia="TH SarabunPSK" w:hAnsi="TH SarabunPSK" w:cs="TH SarabunPSK"/>
          <w:spacing w:val="-1"/>
          <w:sz w:val="28"/>
          <w:szCs w:val="28"/>
        </w:rPr>
        <w:t>1</w:t>
      </w:r>
      <w:r>
        <w:rPr>
          <w:rFonts w:ascii="TH SarabunPSK" w:eastAsia="TH SarabunPSK" w:hAnsi="TH SarabunPSK" w:cs="TH SarabunPSK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ab/>
      </w:r>
      <w:r w:rsidR="00AE317D" w:rsidRPr="00AE317D">
        <w:rPr>
          <w:rFonts w:ascii="TH SarabunPSK" w:eastAsia="TH SarabunPSK" w:hAnsi="TH SarabunPSK" w:cs="TH SarabunPSK" w:hint="cs"/>
          <w:spacing w:val="1"/>
          <w:sz w:val="28"/>
          <w:szCs w:val="28"/>
          <w:cs/>
          <w:lang w:bidi="th-TH"/>
        </w:rPr>
        <w:t>สำหรับนักศึกษาบัณฑิตศึกษา</w:t>
      </w:r>
      <w:r w:rsidR="00AE317D" w:rsidRPr="00AE317D"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 xml:space="preserve"> </w:t>
      </w:r>
      <w:r w:rsidR="00AE317D" w:rsidRPr="00AE317D">
        <w:rPr>
          <w:rFonts w:ascii="TH SarabunPSK" w:eastAsia="TH SarabunPSK" w:hAnsi="TH SarabunPSK" w:cs="TH SarabunPSK" w:hint="cs"/>
          <w:spacing w:val="1"/>
          <w:sz w:val="28"/>
          <w:szCs w:val="28"/>
          <w:cs/>
          <w:lang w:bidi="th-TH"/>
        </w:rPr>
        <w:t>คีย์การ์ดจะมีอายุการใช้งานขณะที่ยังศึกษาที่คณะเภสัชศาสตร์</w:t>
      </w:r>
      <w:r w:rsidR="00AE317D" w:rsidRPr="00AE317D"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 xml:space="preserve"> </w:t>
      </w:r>
      <w:r w:rsidR="00AE317D" w:rsidRPr="00AE317D">
        <w:rPr>
          <w:rFonts w:ascii="TH SarabunPSK" w:eastAsia="TH SarabunPSK" w:hAnsi="TH SarabunPSK" w:cs="TH SarabunPSK" w:hint="cs"/>
          <w:spacing w:val="1"/>
          <w:sz w:val="28"/>
          <w:szCs w:val="28"/>
          <w:cs/>
          <w:lang w:bidi="th-TH"/>
        </w:rPr>
        <w:t>มหาวิทยาลัยมหิดล</w:t>
      </w:r>
      <w:r w:rsidR="00AE317D" w:rsidRPr="00AE317D"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 xml:space="preserve"> </w:t>
      </w:r>
      <w:r w:rsidR="00AE317D" w:rsidRPr="00AE317D">
        <w:rPr>
          <w:rFonts w:ascii="TH SarabunPSK" w:eastAsia="TH SarabunPSK" w:hAnsi="TH SarabunPSK" w:cs="TH SarabunPSK" w:hint="cs"/>
          <w:spacing w:val="1"/>
          <w:sz w:val="28"/>
          <w:szCs w:val="28"/>
          <w:cs/>
          <w:lang w:bidi="th-TH"/>
        </w:rPr>
        <w:t>หลังการจบการศึกษาต้องทำการคืนคีย์การ์ดแก่หัวหน้าหน่วยบริการสัตว์ทดลอง</w:t>
      </w:r>
    </w:p>
    <w:p w:rsidR="00AE317D" w:rsidRDefault="00E1081F" w:rsidP="00F7792C">
      <w:pPr>
        <w:tabs>
          <w:tab w:val="left" w:pos="480"/>
        </w:tabs>
        <w:spacing w:before="2" w:line="340" w:lineRule="exact"/>
        <w:ind w:left="482" w:right="86" w:hanging="358"/>
        <w:rPr>
          <w:rFonts w:ascii="TH SarabunPSK" w:eastAsia="TH SarabunPSK" w:hAnsi="TH SarabunPSK" w:cs="TH SarabunPSK"/>
          <w:spacing w:val="-1"/>
          <w:sz w:val="28"/>
          <w:szCs w:val="28"/>
          <w:lang w:bidi="th-TH"/>
        </w:rPr>
      </w:pPr>
      <w:r>
        <w:rPr>
          <w:rFonts w:ascii="TH SarabunPSK" w:eastAsia="TH SarabunPSK" w:hAnsi="TH SarabunPSK" w:cs="TH SarabunPSK"/>
          <w:spacing w:val="-1"/>
          <w:sz w:val="28"/>
          <w:szCs w:val="28"/>
        </w:rPr>
        <w:t>2</w:t>
      </w:r>
      <w:r>
        <w:rPr>
          <w:rFonts w:ascii="TH SarabunPSK" w:eastAsia="TH SarabunPSK" w:hAnsi="TH SarabunPSK" w:cs="TH SarabunPSK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ab/>
      </w:r>
      <w:r w:rsidR="00AE317D" w:rsidRPr="00AE317D">
        <w:rPr>
          <w:rFonts w:ascii="TH SarabunPSK" w:eastAsia="TH SarabunPSK" w:hAnsi="TH SarabunPSK" w:cs="TH SarabunPSK" w:hint="cs"/>
          <w:spacing w:val="3"/>
          <w:sz w:val="28"/>
          <w:szCs w:val="28"/>
          <w:cs/>
          <w:lang w:bidi="th-TH"/>
        </w:rPr>
        <w:t>สำหรับอาจารย์</w:t>
      </w:r>
      <w:r w:rsidR="00AE317D" w:rsidRPr="00AE317D">
        <w:rPr>
          <w:rFonts w:ascii="TH SarabunPSK" w:eastAsia="TH SarabunPSK" w:hAnsi="TH SarabunPSK" w:cs="TH SarabunPSK"/>
          <w:spacing w:val="3"/>
          <w:sz w:val="28"/>
          <w:szCs w:val="28"/>
          <w:cs/>
          <w:lang w:bidi="th-TH"/>
        </w:rPr>
        <w:t>/</w:t>
      </w:r>
      <w:r w:rsidR="00AE317D" w:rsidRPr="00AE317D">
        <w:rPr>
          <w:rFonts w:ascii="TH SarabunPSK" w:eastAsia="TH SarabunPSK" w:hAnsi="TH SarabunPSK" w:cs="TH SarabunPSK" w:hint="cs"/>
          <w:spacing w:val="3"/>
          <w:sz w:val="28"/>
          <w:szCs w:val="28"/>
          <w:cs/>
          <w:lang w:bidi="th-TH"/>
        </w:rPr>
        <w:t>ผู้ช่วยวิจัย</w:t>
      </w:r>
      <w:r w:rsidR="00AE317D" w:rsidRPr="00AE317D">
        <w:rPr>
          <w:rFonts w:ascii="TH SarabunPSK" w:eastAsia="TH SarabunPSK" w:hAnsi="TH SarabunPSK" w:cs="TH SarabunPSK"/>
          <w:spacing w:val="3"/>
          <w:sz w:val="28"/>
          <w:szCs w:val="28"/>
          <w:cs/>
          <w:lang w:bidi="th-TH"/>
        </w:rPr>
        <w:t xml:space="preserve"> </w:t>
      </w:r>
      <w:r w:rsidR="00AE317D" w:rsidRPr="00AE317D">
        <w:rPr>
          <w:rFonts w:ascii="TH SarabunPSK" w:eastAsia="TH SarabunPSK" w:hAnsi="TH SarabunPSK" w:cs="TH SarabunPSK" w:hint="cs"/>
          <w:spacing w:val="3"/>
          <w:sz w:val="28"/>
          <w:szCs w:val="28"/>
          <w:cs/>
          <w:lang w:bidi="th-TH"/>
        </w:rPr>
        <w:t>คีย์การ์ดจะมีอายุการใช้บัตรจนสิ้นสุดสภาพการเป็นอาจารย์</w:t>
      </w:r>
      <w:r w:rsidR="00AE317D" w:rsidRPr="00AE317D">
        <w:rPr>
          <w:rFonts w:ascii="TH SarabunPSK" w:eastAsia="TH SarabunPSK" w:hAnsi="TH SarabunPSK" w:cs="TH SarabunPSK"/>
          <w:spacing w:val="3"/>
          <w:sz w:val="28"/>
          <w:szCs w:val="28"/>
          <w:cs/>
          <w:lang w:bidi="th-TH"/>
        </w:rPr>
        <w:t>/</w:t>
      </w:r>
      <w:r w:rsidR="00AE317D" w:rsidRPr="00AE317D">
        <w:rPr>
          <w:rFonts w:ascii="TH SarabunPSK" w:eastAsia="TH SarabunPSK" w:hAnsi="TH SarabunPSK" w:cs="TH SarabunPSK" w:hint="cs"/>
          <w:spacing w:val="3"/>
          <w:sz w:val="28"/>
          <w:szCs w:val="28"/>
          <w:cs/>
          <w:lang w:bidi="th-TH"/>
        </w:rPr>
        <w:t>ผู้ช่วยวิจัย</w:t>
      </w:r>
      <w:r w:rsidR="00AE317D" w:rsidRPr="00AE317D">
        <w:rPr>
          <w:rFonts w:ascii="TH SarabunPSK" w:eastAsia="TH SarabunPSK" w:hAnsi="TH SarabunPSK" w:cs="TH SarabunPSK"/>
          <w:spacing w:val="3"/>
          <w:sz w:val="28"/>
          <w:szCs w:val="28"/>
          <w:cs/>
          <w:lang w:bidi="th-TH"/>
        </w:rPr>
        <w:t xml:space="preserve"> </w:t>
      </w:r>
      <w:r w:rsidR="00AE317D" w:rsidRPr="00AE317D">
        <w:rPr>
          <w:rFonts w:ascii="TH SarabunPSK" w:eastAsia="TH SarabunPSK" w:hAnsi="TH SarabunPSK" w:cs="TH SarabunPSK" w:hint="cs"/>
          <w:spacing w:val="3"/>
          <w:sz w:val="28"/>
          <w:szCs w:val="28"/>
          <w:cs/>
          <w:lang w:bidi="th-TH"/>
        </w:rPr>
        <w:t>และต้องทำการคืนคีย์การ์ดแก่หัวหน้าหน่วยบริการสัตว์ทดลองหลังจากที่หมดสัญญา</w:t>
      </w:r>
      <w:r w:rsidR="00AE317D" w:rsidRPr="00AE317D">
        <w:rPr>
          <w:rFonts w:ascii="TH SarabunPSK" w:eastAsia="TH SarabunPSK" w:hAnsi="TH SarabunPSK" w:cs="TH SarabunPSK"/>
          <w:spacing w:val="3"/>
          <w:sz w:val="28"/>
          <w:szCs w:val="28"/>
          <w:cs/>
          <w:lang w:bidi="th-TH"/>
        </w:rPr>
        <w:t>/</w:t>
      </w:r>
      <w:r w:rsidR="00AE317D" w:rsidRPr="00AE317D">
        <w:rPr>
          <w:rFonts w:ascii="TH SarabunPSK" w:eastAsia="TH SarabunPSK" w:hAnsi="TH SarabunPSK" w:cs="TH SarabunPSK" w:hint="cs"/>
          <w:spacing w:val="3"/>
          <w:sz w:val="28"/>
          <w:szCs w:val="28"/>
          <w:cs/>
          <w:lang w:bidi="th-TH"/>
        </w:rPr>
        <w:t>เลิกจ้าง</w:t>
      </w:r>
    </w:p>
    <w:p w:rsidR="00AE317D" w:rsidRDefault="00E1081F" w:rsidP="00F7792C">
      <w:pPr>
        <w:tabs>
          <w:tab w:val="left" w:pos="480"/>
        </w:tabs>
        <w:spacing w:before="2" w:line="340" w:lineRule="exact"/>
        <w:ind w:left="482" w:right="91" w:hanging="358"/>
        <w:rPr>
          <w:rFonts w:ascii="TH SarabunPSK" w:eastAsia="TH SarabunPSK" w:hAnsi="TH SarabunPSK" w:cs="TH SarabunPSK"/>
          <w:spacing w:val="-1"/>
          <w:position w:val="5"/>
          <w:sz w:val="28"/>
          <w:szCs w:val="28"/>
          <w:lang w:bidi="th-TH"/>
        </w:rPr>
      </w:pPr>
      <w:r>
        <w:rPr>
          <w:rFonts w:ascii="TH SarabunPSK" w:eastAsia="TH SarabunPSK" w:hAnsi="TH SarabunPSK" w:cs="TH SarabunPSK"/>
          <w:spacing w:val="-1"/>
          <w:sz w:val="28"/>
          <w:szCs w:val="28"/>
        </w:rPr>
        <w:t>3</w:t>
      </w:r>
      <w:r>
        <w:rPr>
          <w:rFonts w:ascii="TH SarabunPSK" w:eastAsia="TH SarabunPSK" w:hAnsi="TH SarabunPSK" w:cs="TH SarabunPSK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ab/>
      </w:r>
      <w:r w:rsidR="00AE317D" w:rsidRPr="00AE317D"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นักศึกษาปริญญาตรีไม่อนุญาตให้มีคีย์การ์ด</w:t>
      </w:r>
      <w:r w:rsidR="00AE317D" w:rsidRPr="00AE317D">
        <w:rPr>
          <w:rFonts w:ascii="TH SarabunPSK" w:eastAsia="TH SarabunPSK" w:hAnsi="TH SarabunPSK" w:cs="TH SarabunPSK"/>
          <w:sz w:val="28"/>
          <w:szCs w:val="28"/>
          <w:cs/>
          <w:lang w:bidi="th-TH"/>
        </w:rPr>
        <w:t xml:space="preserve"> </w:t>
      </w:r>
      <w:r w:rsidR="00AE317D" w:rsidRPr="00AE317D"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การใช้สถานปฏิบัติการสัตว์ทดลอง</w:t>
      </w:r>
      <w:r w:rsidR="00AE317D" w:rsidRPr="00AE317D">
        <w:rPr>
          <w:rFonts w:ascii="TH SarabunPSK" w:eastAsia="TH SarabunPSK" w:hAnsi="TH SarabunPSK" w:cs="TH SarabunPSK"/>
          <w:sz w:val="28"/>
          <w:szCs w:val="28"/>
          <w:cs/>
          <w:lang w:bidi="th-TH"/>
        </w:rPr>
        <w:t xml:space="preserve"> </w:t>
      </w:r>
      <w:r w:rsidR="00AE317D" w:rsidRPr="00AE317D"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อาจารย์ที่ปรึกษาหรือนักศึกษาบัณฑิต</w:t>
      </w:r>
      <w:r w:rsidR="00AE317D" w:rsidRPr="00AE317D">
        <w:rPr>
          <w:rFonts w:ascii="TH SarabunPSK" w:eastAsia="TH SarabunPSK" w:hAnsi="TH SarabunPSK" w:cs="TH SarabunPSK"/>
          <w:sz w:val="28"/>
          <w:szCs w:val="28"/>
          <w:cs/>
          <w:lang w:bidi="th-TH"/>
        </w:rPr>
        <w:t>/</w:t>
      </w:r>
      <w:r w:rsidR="00AE317D" w:rsidRPr="00AE317D"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ผู้ช่วยวิจัยที่อาจารย์ที่ปรึกษามอบหมายต้องเป็นผู้รับผิดชอบในการพานักศึกษาเข้าสถานปฏิบัติการสัตว์ทดลอง</w:t>
      </w:r>
    </w:p>
    <w:p w:rsidR="00FB43CF" w:rsidRDefault="00FB43CF" w:rsidP="00F7792C">
      <w:pPr>
        <w:tabs>
          <w:tab w:val="left" w:pos="480"/>
        </w:tabs>
        <w:spacing w:before="2" w:line="340" w:lineRule="exact"/>
        <w:ind w:left="482" w:right="91" w:hanging="358"/>
        <w:rPr>
          <w:rFonts w:ascii="TH SarabunPSK" w:eastAsia="TH SarabunPSK" w:hAnsi="TH SarabunPSK" w:cs="TH SarabunPSK" w:hint="cs"/>
          <w:spacing w:val="-1"/>
          <w:position w:val="5"/>
          <w:sz w:val="28"/>
          <w:szCs w:val="28"/>
          <w:cs/>
          <w:lang w:bidi="th-TH"/>
        </w:rPr>
      </w:pPr>
      <w:r>
        <w:rPr>
          <w:rFonts w:ascii="TH SarabunPSK" w:eastAsia="TH SarabunPSK" w:hAnsi="TH SarabunPSK" w:cs="TH SarabunPSK"/>
          <w:spacing w:val="-1"/>
          <w:position w:val="5"/>
          <w:sz w:val="28"/>
          <w:szCs w:val="28"/>
          <w:lang w:bidi="th-TH"/>
        </w:rPr>
        <w:t xml:space="preserve">4.    </w:t>
      </w:r>
      <w:r>
        <w:rPr>
          <w:rFonts w:ascii="TH SarabunPSK" w:eastAsia="TH SarabunPSK" w:hAnsi="TH SarabunPSK" w:cs="TH SarabunPSK" w:hint="cs"/>
          <w:spacing w:val="-1"/>
          <w:position w:val="5"/>
          <w:sz w:val="28"/>
          <w:szCs w:val="28"/>
          <w:cs/>
          <w:lang w:bidi="th-TH"/>
        </w:rPr>
        <w:t>อาจารย์/ผู้ช่วยวิจัย/นักศึกษาบัณฑิตศึกษา</w:t>
      </w:r>
      <w:r w:rsidR="00F7792C">
        <w:rPr>
          <w:rFonts w:ascii="TH SarabunPSK" w:eastAsia="TH SarabunPSK" w:hAnsi="TH SarabunPSK" w:cs="TH SarabunPSK" w:hint="cs"/>
          <w:spacing w:val="-1"/>
          <w:position w:val="5"/>
          <w:sz w:val="28"/>
          <w:szCs w:val="28"/>
          <w:cs/>
          <w:lang w:bidi="th-TH"/>
        </w:rPr>
        <w:t xml:space="preserve"> และนักศึกษา</w:t>
      </w:r>
      <w:r w:rsidRPr="00FB43CF">
        <w:rPr>
          <w:rFonts w:ascii="TH SarabunPSK" w:eastAsia="TH SarabunPSK" w:hAnsi="TH SarabunPSK" w:cs="TH SarabunPSK" w:hint="cs"/>
          <w:spacing w:val="-1"/>
          <w:position w:val="5"/>
          <w:sz w:val="28"/>
          <w:szCs w:val="28"/>
          <w:cs/>
          <w:lang w:bidi="th-TH"/>
        </w:rPr>
        <w:t>ต้องลงบันทึกการเข้าใช้สถานปฏิบัติการสัตว์ทดลอง</w:t>
      </w:r>
      <w:r w:rsidR="00F7792C">
        <w:rPr>
          <w:rFonts w:ascii="TH SarabunPSK" w:eastAsia="TH SarabunPSK" w:hAnsi="TH SarabunPSK" w:cs="TH SarabunPSK" w:hint="cs"/>
          <w:spacing w:val="-1"/>
          <w:position w:val="5"/>
          <w:sz w:val="28"/>
          <w:szCs w:val="28"/>
          <w:cs/>
          <w:lang w:bidi="th-TH"/>
        </w:rPr>
        <w:t>ทุกครั้ง</w:t>
      </w:r>
    </w:p>
    <w:p w:rsidR="00AE317D" w:rsidRDefault="00FB43CF" w:rsidP="00F7792C">
      <w:pPr>
        <w:tabs>
          <w:tab w:val="left" w:pos="480"/>
        </w:tabs>
        <w:spacing w:before="2" w:line="340" w:lineRule="exact"/>
        <w:ind w:left="482" w:right="91" w:hanging="358"/>
        <w:rPr>
          <w:rFonts w:ascii="TH SarabunPSK" w:eastAsia="TH SarabunPSK" w:hAnsi="TH SarabunPSK" w:cs="TH SarabunPSK"/>
          <w:spacing w:val="-1"/>
          <w:position w:val="6"/>
          <w:sz w:val="28"/>
          <w:szCs w:val="28"/>
          <w:lang w:bidi="th-TH"/>
        </w:rPr>
      </w:pPr>
      <w:r>
        <w:rPr>
          <w:rFonts w:ascii="TH SarabunPSK" w:eastAsia="TH SarabunPSK" w:hAnsi="TH SarabunPSK" w:cs="TH SarabunPSK"/>
          <w:spacing w:val="-1"/>
          <w:position w:val="5"/>
          <w:sz w:val="28"/>
          <w:szCs w:val="28"/>
        </w:rPr>
        <w:t>5</w:t>
      </w:r>
      <w:r w:rsidR="00E1081F">
        <w:rPr>
          <w:rFonts w:ascii="TH SarabunPSK" w:eastAsia="TH SarabunPSK" w:hAnsi="TH SarabunPSK" w:cs="TH SarabunPSK"/>
          <w:position w:val="5"/>
          <w:sz w:val="28"/>
          <w:szCs w:val="28"/>
        </w:rPr>
        <w:t xml:space="preserve">.  </w:t>
      </w:r>
      <w:r w:rsidR="00E1081F">
        <w:rPr>
          <w:rFonts w:ascii="TH SarabunPSK" w:eastAsia="TH SarabunPSK" w:hAnsi="TH SarabunPSK" w:cs="TH SarabunPSK"/>
          <w:spacing w:val="30"/>
          <w:position w:val="5"/>
          <w:sz w:val="28"/>
          <w:szCs w:val="28"/>
        </w:rPr>
        <w:t xml:space="preserve"> </w:t>
      </w:r>
      <w:r w:rsidR="00AE317D" w:rsidRPr="00AE317D">
        <w:rPr>
          <w:rFonts w:ascii="TH SarabunPSK" w:eastAsia="TH SarabunPSK" w:hAnsi="TH SarabunPSK" w:cs="TH SarabunPSK" w:hint="cs"/>
          <w:position w:val="5"/>
          <w:sz w:val="28"/>
          <w:szCs w:val="28"/>
          <w:cs/>
          <w:lang w:bidi="th-TH"/>
        </w:rPr>
        <w:t>บัตรนี้ยินยอมให้เฉพาะผู้ถือบัตรตามที่ได้กรอกแบบฟอร์มขอใช้คีย์การ์ดเท่านั้น</w:t>
      </w:r>
      <w:r w:rsidR="00F90B71">
        <w:rPr>
          <w:rFonts w:ascii="TH SarabunPSK" w:eastAsia="TH SarabunPSK" w:hAnsi="TH SarabunPSK" w:cs="TH SarabunPSK" w:hint="cs"/>
          <w:position w:val="5"/>
          <w:sz w:val="28"/>
          <w:szCs w:val="28"/>
          <w:cs/>
          <w:lang w:bidi="th-TH"/>
        </w:rPr>
        <w:t xml:space="preserve"> </w:t>
      </w:r>
      <w:r w:rsidR="00AE317D" w:rsidRPr="00AE317D">
        <w:rPr>
          <w:rFonts w:ascii="TH SarabunPSK" w:eastAsia="TH SarabunPSK" w:hAnsi="TH SarabunPSK" w:cs="TH SarabunPSK"/>
          <w:position w:val="5"/>
          <w:sz w:val="28"/>
          <w:szCs w:val="28"/>
          <w:cs/>
          <w:lang w:bidi="th-TH"/>
        </w:rPr>
        <w:t xml:space="preserve">  </w:t>
      </w:r>
      <w:r w:rsidR="00AE317D" w:rsidRPr="00AE317D">
        <w:rPr>
          <w:rFonts w:ascii="TH SarabunPSK" w:eastAsia="TH SarabunPSK" w:hAnsi="TH SarabunPSK" w:cs="TH SarabunPSK" w:hint="cs"/>
          <w:position w:val="5"/>
          <w:sz w:val="28"/>
          <w:szCs w:val="28"/>
          <w:cs/>
          <w:lang w:bidi="th-TH"/>
        </w:rPr>
        <w:t>ห้ามมิให้ผู้อื่นใดซึ่งไม่มีสิทธิ์ใช้บัตรนี้โดยเด็ดขาด</w:t>
      </w:r>
      <w:r w:rsidR="00AE317D" w:rsidRPr="00AE317D">
        <w:rPr>
          <w:rFonts w:ascii="TH SarabunPSK" w:eastAsia="TH SarabunPSK" w:hAnsi="TH SarabunPSK" w:cs="TH SarabunPSK"/>
          <w:position w:val="5"/>
          <w:sz w:val="28"/>
          <w:szCs w:val="28"/>
          <w:cs/>
          <w:lang w:bidi="th-TH"/>
        </w:rPr>
        <w:t xml:space="preserve"> </w:t>
      </w:r>
      <w:r w:rsidR="00AE317D" w:rsidRPr="00AE317D">
        <w:rPr>
          <w:rFonts w:ascii="TH SarabunPSK" w:eastAsia="TH SarabunPSK" w:hAnsi="TH SarabunPSK" w:cs="TH SarabunPSK" w:hint="cs"/>
          <w:position w:val="5"/>
          <w:sz w:val="28"/>
          <w:szCs w:val="28"/>
          <w:cs/>
          <w:lang w:bidi="th-TH"/>
        </w:rPr>
        <w:t>หากตรวจสอบพบจะยึดบัตรและตัดสิทธิ์การใช้คีย์การ์ดทันที</w:t>
      </w:r>
    </w:p>
    <w:p w:rsidR="00D175BE" w:rsidRDefault="00FB43CF" w:rsidP="00F7792C">
      <w:pPr>
        <w:tabs>
          <w:tab w:val="left" w:pos="480"/>
        </w:tabs>
        <w:spacing w:before="2" w:line="340" w:lineRule="exact"/>
        <w:ind w:left="482" w:right="91" w:hanging="358"/>
        <w:rPr>
          <w:rFonts w:ascii="TH SarabunPSK" w:eastAsia="TH SarabunPSK" w:hAnsi="TH SarabunPSK" w:cs="TH SarabunPSK"/>
          <w:sz w:val="28"/>
          <w:szCs w:val="28"/>
          <w:lang w:bidi="th-TH"/>
        </w:rPr>
      </w:pPr>
      <w:r>
        <w:rPr>
          <w:rFonts w:ascii="TH SarabunPSK" w:eastAsia="TH SarabunPSK" w:hAnsi="TH SarabunPSK" w:cs="TH SarabunPSK"/>
          <w:spacing w:val="-1"/>
          <w:position w:val="6"/>
          <w:sz w:val="28"/>
          <w:szCs w:val="28"/>
        </w:rPr>
        <w:t>6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</w:rPr>
        <w:t xml:space="preserve">.  </w:t>
      </w:r>
      <w:r w:rsidR="00E1081F">
        <w:rPr>
          <w:rFonts w:ascii="TH SarabunPSK" w:eastAsia="TH SarabunPSK" w:hAnsi="TH SarabunPSK" w:cs="TH SarabunPSK"/>
          <w:spacing w:val="30"/>
          <w:position w:val="6"/>
          <w:sz w:val="28"/>
          <w:szCs w:val="28"/>
        </w:rPr>
        <w:t xml:space="preserve"> </w:t>
      </w:r>
      <w:r w:rsidR="00AE317D" w:rsidRPr="00AE317D">
        <w:rPr>
          <w:rFonts w:ascii="TH SarabunPSK" w:eastAsia="TH SarabunPSK" w:hAnsi="TH SarabunPSK" w:cs="TH SarabunPSK" w:hint="cs"/>
          <w:position w:val="6"/>
          <w:sz w:val="28"/>
          <w:szCs w:val="28"/>
          <w:cs/>
          <w:lang w:bidi="th-TH"/>
        </w:rPr>
        <w:t>โปรดเช็คว่าประตูปิดสนิททุกครั้ง</w:t>
      </w:r>
      <w:r w:rsidR="00AE317D" w:rsidRPr="00AE317D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 xml:space="preserve"> </w:t>
      </w:r>
      <w:r w:rsidR="00AE317D" w:rsidRPr="00AE317D">
        <w:rPr>
          <w:rFonts w:ascii="TH SarabunPSK" w:eastAsia="TH SarabunPSK" w:hAnsi="TH SarabunPSK" w:cs="TH SarabunPSK" w:hint="cs"/>
          <w:position w:val="6"/>
          <w:sz w:val="28"/>
          <w:szCs w:val="28"/>
          <w:cs/>
          <w:lang w:bidi="th-TH"/>
        </w:rPr>
        <w:t>หลังจากการใช้คีย์การ์ดเข้า</w:t>
      </w:r>
      <w:r w:rsidR="00AE317D" w:rsidRPr="00AE317D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-</w:t>
      </w:r>
      <w:r w:rsidR="00AE317D" w:rsidRPr="00AE317D">
        <w:rPr>
          <w:rFonts w:ascii="TH SarabunPSK" w:eastAsia="TH SarabunPSK" w:hAnsi="TH SarabunPSK" w:cs="TH SarabunPSK" w:hint="cs"/>
          <w:position w:val="6"/>
          <w:sz w:val="28"/>
          <w:szCs w:val="28"/>
          <w:cs/>
          <w:lang w:bidi="th-TH"/>
        </w:rPr>
        <w:t>ออก</w:t>
      </w:r>
      <w:r w:rsidR="00AE317D" w:rsidRPr="00AE317D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 xml:space="preserve"> </w:t>
      </w:r>
      <w:r w:rsidR="00AE317D" w:rsidRPr="00AE317D">
        <w:rPr>
          <w:rFonts w:ascii="TH SarabunPSK" w:eastAsia="TH SarabunPSK" w:hAnsi="TH SarabunPSK" w:cs="TH SarabunPSK" w:hint="cs"/>
          <w:position w:val="6"/>
          <w:sz w:val="28"/>
          <w:szCs w:val="28"/>
          <w:cs/>
          <w:lang w:bidi="th-TH"/>
        </w:rPr>
        <w:t>สถานปฏิบัติการสัตว์ทดลอง</w:t>
      </w:r>
    </w:p>
    <w:p w:rsidR="00E5762F" w:rsidRDefault="00FB43CF" w:rsidP="00F7792C">
      <w:pPr>
        <w:spacing w:line="340" w:lineRule="exact"/>
        <w:ind w:left="125"/>
        <w:rPr>
          <w:rFonts w:ascii="TH SarabunPSK" w:eastAsia="TH SarabunPSK" w:hAnsi="TH SarabunPSK" w:cs="TH SarabunPSK"/>
          <w:position w:val="5"/>
          <w:sz w:val="28"/>
          <w:szCs w:val="28"/>
          <w:lang w:bidi="th-TH"/>
        </w:rPr>
      </w:pPr>
      <w:r>
        <w:rPr>
          <w:rFonts w:ascii="TH SarabunPSK" w:eastAsia="TH SarabunPSK" w:hAnsi="TH SarabunPSK" w:cs="TH SarabunPSK"/>
          <w:spacing w:val="-1"/>
          <w:position w:val="5"/>
          <w:sz w:val="28"/>
          <w:szCs w:val="28"/>
        </w:rPr>
        <w:t>7</w:t>
      </w:r>
      <w:r w:rsidR="00E1081F">
        <w:rPr>
          <w:rFonts w:ascii="TH SarabunPSK" w:eastAsia="TH SarabunPSK" w:hAnsi="TH SarabunPSK" w:cs="TH SarabunPSK"/>
          <w:position w:val="5"/>
          <w:sz w:val="28"/>
          <w:szCs w:val="28"/>
        </w:rPr>
        <w:t xml:space="preserve">.  </w:t>
      </w:r>
      <w:r w:rsidR="00E1081F">
        <w:rPr>
          <w:rFonts w:ascii="TH SarabunPSK" w:eastAsia="TH SarabunPSK" w:hAnsi="TH SarabunPSK" w:cs="TH SarabunPSK"/>
          <w:spacing w:val="30"/>
          <w:position w:val="5"/>
          <w:sz w:val="28"/>
          <w:szCs w:val="28"/>
        </w:rPr>
        <w:t xml:space="preserve"> </w:t>
      </w:r>
      <w:r w:rsidR="00AE317D" w:rsidRPr="00AE317D">
        <w:rPr>
          <w:rFonts w:ascii="TH SarabunPSK" w:eastAsia="TH SarabunPSK" w:hAnsi="TH SarabunPSK" w:cs="TH SarabunPSK" w:hint="cs"/>
          <w:position w:val="5"/>
          <w:sz w:val="28"/>
          <w:szCs w:val="28"/>
          <w:cs/>
          <w:lang w:bidi="th-TH"/>
        </w:rPr>
        <w:t>กรณีตรวจสอบพบว่ามีความเสียหายหรือความผิดปกติเกิดขึ้นในสถานปฏิบัติการสัตว์ทดลอง</w:t>
      </w:r>
      <w:r w:rsidR="00AE317D" w:rsidRPr="00AE317D">
        <w:rPr>
          <w:rFonts w:ascii="TH SarabunPSK" w:eastAsia="TH SarabunPSK" w:hAnsi="TH SarabunPSK" w:cs="TH SarabunPSK"/>
          <w:position w:val="5"/>
          <w:sz w:val="28"/>
          <w:szCs w:val="28"/>
          <w:cs/>
          <w:lang w:bidi="th-TH"/>
        </w:rPr>
        <w:t xml:space="preserve"> </w:t>
      </w:r>
      <w:r w:rsidR="00AE317D" w:rsidRPr="00AE317D">
        <w:rPr>
          <w:rFonts w:ascii="TH SarabunPSK" w:eastAsia="TH SarabunPSK" w:hAnsi="TH SarabunPSK" w:cs="TH SarabunPSK" w:hint="cs"/>
          <w:position w:val="5"/>
          <w:sz w:val="28"/>
          <w:szCs w:val="28"/>
          <w:cs/>
          <w:lang w:bidi="th-TH"/>
        </w:rPr>
        <w:t>จะมีการตรวจสอบบันทึกการเข้าออกสถาน</w:t>
      </w:r>
    </w:p>
    <w:p w:rsidR="00E5762F" w:rsidRDefault="00E5762F" w:rsidP="00F7792C">
      <w:pPr>
        <w:spacing w:line="340" w:lineRule="exact"/>
        <w:ind w:left="125"/>
        <w:rPr>
          <w:rFonts w:ascii="TH SarabunPSK" w:eastAsia="TH SarabunPSK" w:hAnsi="TH SarabunPSK" w:cs="TH SarabunPSK"/>
          <w:position w:val="5"/>
          <w:sz w:val="28"/>
          <w:szCs w:val="28"/>
          <w:lang w:bidi="th-TH"/>
        </w:rPr>
      </w:pPr>
      <w:r>
        <w:rPr>
          <w:rFonts w:ascii="TH SarabunPSK" w:eastAsia="TH SarabunPSK" w:hAnsi="TH SarabunPSK" w:cs="TH SarabunPSK" w:hint="cs"/>
          <w:position w:val="5"/>
          <w:sz w:val="28"/>
          <w:szCs w:val="28"/>
          <w:cs/>
          <w:lang w:bidi="th-TH"/>
        </w:rPr>
        <w:t xml:space="preserve">      </w:t>
      </w:r>
      <w:r w:rsidR="00AE317D" w:rsidRPr="00AE317D">
        <w:rPr>
          <w:rFonts w:ascii="TH SarabunPSK" w:eastAsia="TH SarabunPSK" w:hAnsi="TH SarabunPSK" w:cs="TH SarabunPSK" w:hint="cs"/>
          <w:position w:val="5"/>
          <w:sz w:val="28"/>
          <w:szCs w:val="28"/>
          <w:cs/>
          <w:lang w:bidi="th-TH"/>
        </w:rPr>
        <w:t>ปฏิบัติการสัตว์ทดลอง</w:t>
      </w:r>
      <w:r w:rsidR="00AE317D" w:rsidRPr="00AE317D">
        <w:rPr>
          <w:rFonts w:ascii="TH SarabunPSK" w:eastAsia="TH SarabunPSK" w:hAnsi="TH SarabunPSK" w:cs="TH SarabunPSK"/>
          <w:position w:val="5"/>
          <w:sz w:val="28"/>
          <w:szCs w:val="28"/>
          <w:cs/>
          <w:lang w:bidi="th-TH"/>
        </w:rPr>
        <w:t xml:space="preserve"> </w:t>
      </w:r>
      <w:r w:rsidR="00AE317D" w:rsidRPr="00AE317D">
        <w:rPr>
          <w:rFonts w:ascii="TH SarabunPSK" w:eastAsia="TH SarabunPSK" w:hAnsi="TH SarabunPSK" w:cs="TH SarabunPSK" w:hint="cs"/>
          <w:position w:val="5"/>
          <w:sz w:val="28"/>
          <w:szCs w:val="28"/>
          <w:cs/>
          <w:lang w:bidi="th-TH"/>
        </w:rPr>
        <w:t>ด้วยคีย์การ์ดในช่วงเวลานั้น</w:t>
      </w:r>
      <w:r w:rsidR="00AE317D" w:rsidRPr="00AE317D">
        <w:rPr>
          <w:rFonts w:ascii="TH SarabunPSK" w:eastAsia="TH SarabunPSK" w:hAnsi="TH SarabunPSK" w:cs="TH SarabunPSK"/>
          <w:position w:val="5"/>
          <w:sz w:val="28"/>
          <w:szCs w:val="28"/>
          <w:cs/>
          <w:lang w:bidi="th-TH"/>
        </w:rPr>
        <w:t xml:space="preserve"> </w:t>
      </w:r>
      <w:r w:rsidR="00AE317D" w:rsidRPr="00AE317D">
        <w:rPr>
          <w:rFonts w:ascii="TH SarabunPSK" w:eastAsia="TH SarabunPSK" w:hAnsi="TH SarabunPSK" w:cs="TH SarabunPSK" w:hint="cs"/>
          <w:position w:val="5"/>
          <w:sz w:val="28"/>
          <w:szCs w:val="28"/>
          <w:cs/>
          <w:lang w:bidi="th-TH"/>
        </w:rPr>
        <w:t>ซึ่งผู้ที่มีรายชื่อจะต้องเป็นผู้ให้ข้อมูลและมีส่วนร่วมรับผิดชอบความเสียหายที่เกิดขึ้น</w:t>
      </w:r>
    </w:p>
    <w:p w:rsidR="00D175BE" w:rsidRDefault="00FB43CF" w:rsidP="00F7792C">
      <w:pPr>
        <w:spacing w:line="340" w:lineRule="exact"/>
        <w:ind w:left="125"/>
        <w:rPr>
          <w:rFonts w:ascii="TH SarabunPSK" w:eastAsia="TH SarabunPSK" w:hAnsi="TH SarabunPSK" w:cs="TH SarabunPSK"/>
          <w:sz w:val="28"/>
          <w:szCs w:val="28"/>
          <w:lang w:bidi="th-TH"/>
        </w:rPr>
      </w:pPr>
      <w:r>
        <w:rPr>
          <w:rFonts w:ascii="TH SarabunPSK" w:eastAsia="TH SarabunPSK" w:hAnsi="TH SarabunPSK" w:cs="TH SarabunPSK"/>
          <w:spacing w:val="-1"/>
          <w:position w:val="5"/>
          <w:sz w:val="28"/>
          <w:szCs w:val="28"/>
        </w:rPr>
        <w:t>8</w:t>
      </w:r>
      <w:r w:rsidR="00E1081F">
        <w:rPr>
          <w:rFonts w:ascii="TH SarabunPSK" w:eastAsia="TH SarabunPSK" w:hAnsi="TH SarabunPSK" w:cs="TH SarabunPSK"/>
          <w:position w:val="5"/>
          <w:sz w:val="28"/>
          <w:szCs w:val="28"/>
        </w:rPr>
        <w:t xml:space="preserve">.  </w:t>
      </w:r>
      <w:r w:rsidR="00E1081F">
        <w:rPr>
          <w:rFonts w:ascii="TH SarabunPSK" w:eastAsia="TH SarabunPSK" w:hAnsi="TH SarabunPSK" w:cs="TH SarabunPSK"/>
          <w:spacing w:val="30"/>
          <w:position w:val="5"/>
          <w:sz w:val="28"/>
          <w:szCs w:val="28"/>
        </w:rPr>
        <w:t xml:space="preserve"> </w:t>
      </w:r>
      <w:r w:rsidR="00E5762F">
        <w:rPr>
          <w:rFonts w:ascii="TH SarabunPSK" w:eastAsia="TH SarabunPSK" w:hAnsi="TH SarabunPSK" w:cs="TH SarabunPSK" w:hint="cs"/>
          <w:position w:val="5"/>
          <w:sz w:val="28"/>
          <w:szCs w:val="28"/>
          <w:cs/>
          <w:lang w:bidi="th-TH"/>
        </w:rPr>
        <w:t>หน่วยบริการสัตว์ทดลองเก็บค่ามัดจำ</w:t>
      </w:r>
      <w:r w:rsidR="00E1081F">
        <w:rPr>
          <w:rFonts w:ascii="TH SarabunPSK" w:eastAsia="TH SarabunPSK" w:hAnsi="TH SarabunPSK" w:cs="TH SarabunPSK"/>
          <w:spacing w:val="1"/>
          <w:position w:val="5"/>
          <w:sz w:val="28"/>
          <w:szCs w:val="28"/>
        </w:rPr>
        <w:t xml:space="preserve"> </w:t>
      </w:r>
      <w:r w:rsidR="00E1081F">
        <w:rPr>
          <w:rFonts w:ascii="TH SarabunPSK" w:eastAsia="TH SarabunPSK" w:hAnsi="TH SarabunPSK" w:cs="TH SarabunPSK"/>
          <w:position w:val="5"/>
          <w:sz w:val="28"/>
          <w:szCs w:val="28"/>
          <w:cs/>
          <w:lang w:bidi="th-TH"/>
        </w:rPr>
        <w:t>เป็นเ</w:t>
      </w:r>
      <w:r w:rsidR="00E1081F">
        <w:rPr>
          <w:rFonts w:ascii="TH SarabunPSK" w:eastAsia="TH SarabunPSK" w:hAnsi="TH SarabunPSK" w:cs="TH SarabunPSK"/>
          <w:spacing w:val="-1"/>
          <w:position w:val="5"/>
          <w:sz w:val="28"/>
          <w:szCs w:val="28"/>
          <w:cs/>
          <w:lang w:bidi="th-TH"/>
        </w:rPr>
        <w:t>ง</w:t>
      </w:r>
      <w:r w:rsidR="00E1081F">
        <w:rPr>
          <w:rFonts w:ascii="TH SarabunPSK" w:eastAsia="TH SarabunPSK" w:hAnsi="TH SarabunPSK" w:cs="TH SarabunPSK"/>
          <w:position w:val="5"/>
          <w:sz w:val="28"/>
          <w:szCs w:val="28"/>
          <w:cs/>
          <w:lang w:bidi="th-TH"/>
        </w:rPr>
        <w:t>ิน</w:t>
      </w:r>
      <w:r w:rsidR="00E1081F">
        <w:rPr>
          <w:rFonts w:ascii="TH SarabunPSK" w:eastAsia="TH SarabunPSK" w:hAnsi="TH SarabunPSK" w:cs="TH SarabunPSK"/>
          <w:spacing w:val="-1"/>
          <w:position w:val="5"/>
          <w:sz w:val="28"/>
          <w:szCs w:val="28"/>
        </w:rPr>
        <w:t xml:space="preserve"> 10</w:t>
      </w:r>
      <w:r w:rsidR="00E1081F">
        <w:rPr>
          <w:rFonts w:ascii="TH SarabunPSK" w:eastAsia="TH SarabunPSK" w:hAnsi="TH SarabunPSK" w:cs="TH SarabunPSK"/>
          <w:position w:val="5"/>
          <w:sz w:val="28"/>
          <w:szCs w:val="28"/>
        </w:rPr>
        <w:t>0</w:t>
      </w:r>
      <w:r w:rsidR="00E1081F">
        <w:rPr>
          <w:rFonts w:ascii="TH SarabunPSK" w:eastAsia="TH SarabunPSK" w:hAnsi="TH SarabunPSK" w:cs="TH SarabunPSK"/>
          <w:spacing w:val="-1"/>
          <w:position w:val="5"/>
          <w:sz w:val="28"/>
          <w:szCs w:val="28"/>
        </w:rPr>
        <w:t xml:space="preserve"> </w:t>
      </w:r>
      <w:r w:rsidR="00F90B71">
        <w:rPr>
          <w:rFonts w:ascii="TH SarabunPSK" w:eastAsia="TH SarabunPSK" w:hAnsi="TH SarabunPSK" w:cs="TH SarabunPSK"/>
          <w:position w:val="5"/>
          <w:sz w:val="28"/>
          <w:szCs w:val="28"/>
          <w:cs/>
          <w:lang w:bidi="th-TH"/>
        </w:rPr>
        <w:t>บ</w:t>
      </w:r>
      <w:r w:rsidR="00F90B71">
        <w:rPr>
          <w:rFonts w:ascii="TH SarabunPSK" w:eastAsia="TH SarabunPSK" w:hAnsi="TH SarabunPSK" w:cs="TH SarabunPSK" w:hint="cs"/>
          <w:position w:val="5"/>
          <w:sz w:val="28"/>
          <w:szCs w:val="28"/>
          <w:cs/>
          <w:lang w:bidi="th-TH"/>
        </w:rPr>
        <w:t>า</w:t>
      </w:r>
      <w:r w:rsidR="00E1081F">
        <w:rPr>
          <w:rFonts w:ascii="TH SarabunPSK" w:eastAsia="TH SarabunPSK" w:hAnsi="TH SarabunPSK" w:cs="TH SarabunPSK"/>
          <w:position w:val="5"/>
          <w:sz w:val="28"/>
          <w:szCs w:val="28"/>
          <w:cs/>
          <w:lang w:bidi="th-TH"/>
        </w:rPr>
        <w:t>ท</w:t>
      </w:r>
    </w:p>
    <w:p w:rsidR="00D175BE" w:rsidRDefault="00FB43CF" w:rsidP="00F7792C">
      <w:pPr>
        <w:spacing w:line="340" w:lineRule="exact"/>
        <w:ind w:left="125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pacing w:val="-1"/>
          <w:position w:val="6"/>
          <w:sz w:val="28"/>
          <w:szCs w:val="28"/>
        </w:rPr>
        <w:t>9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</w:rPr>
        <w:t xml:space="preserve">.  </w:t>
      </w:r>
      <w:r w:rsidR="00E1081F">
        <w:rPr>
          <w:rFonts w:ascii="TH SarabunPSK" w:eastAsia="TH SarabunPSK" w:hAnsi="TH SarabunPSK" w:cs="TH SarabunPSK"/>
          <w:spacing w:val="30"/>
          <w:position w:val="6"/>
          <w:sz w:val="28"/>
          <w:szCs w:val="28"/>
        </w:rPr>
        <w:t xml:space="preserve"> 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ใ</w:t>
      </w:r>
      <w:r w:rsidR="00E1081F">
        <w:rPr>
          <w:rFonts w:ascii="TH SarabunPSK" w:eastAsia="TH SarabunPSK" w:hAnsi="TH SarabunPSK" w:cs="TH SarabunPSK"/>
          <w:spacing w:val="-1"/>
          <w:position w:val="6"/>
          <w:sz w:val="28"/>
          <w:szCs w:val="28"/>
          <w:cs/>
          <w:lang w:bidi="th-TH"/>
        </w:rPr>
        <w:t>น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กร</w:t>
      </w:r>
      <w:r w:rsidR="00E1081F">
        <w:rPr>
          <w:rFonts w:ascii="TH SarabunPSK" w:eastAsia="TH SarabunPSK" w:hAnsi="TH SarabunPSK" w:cs="TH SarabunPSK"/>
          <w:spacing w:val="1"/>
          <w:position w:val="6"/>
          <w:sz w:val="28"/>
          <w:szCs w:val="28"/>
          <w:cs/>
          <w:lang w:bidi="th-TH"/>
        </w:rPr>
        <w:t>ณ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ีบัต</w:t>
      </w:r>
      <w:r w:rsidR="00E1081F">
        <w:rPr>
          <w:rFonts w:ascii="TH SarabunPSK" w:eastAsia="TH SarabunPSK" w:hAnsi="TH SarabunPSK" w:cs="TH SarabunPSK"/>
          <w:spacing w:val="2"/>
          <w:position w:val="6"/>
          <w:sz w:val="28"/>
          <w:szCs w:val="28"/>
          <w:cs/>
          <w:lang w:bidi="th-TH"/>
        </w:rPr>
        <w:t>ร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ถู</w:t>
      </w:r>
      <w:r w:rsidR="00E1081F">
        <w:rPr>
          <w:rFonts w:ascii="TH SarabunPSK" w:eastAsia="TH SarabunPSK" w:hAnsi="TH SarabunPSK" w:cs="TH SarabunPSK"/>
          <w:spacing w:val="1"/>
          <w:position w:val="6"/>
          <w:sz w:val="28"/>
          <w:szCs w:val="28"/>
          <w:cs/>
          <w:lang w:bidi="th-TH"/>
        </w:rPr>
        <w:t>ก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ขโมย</w:t>
      </w:r>
      <w:r w:rsidR="00E1081F">
        <w:rPr>
          <w:rFonts w:ascii="TH SarabunPSK" w:eastAsia="TH SarabunPSK" w:hAnsi="TH SarabunPSK" w:cs="TH SarabunPSK"/>
          <w:spacing w:val="1"/>
          <w:position w:val="6"/>
          <w:sz w:val="28"/>
          <w:szCs w:val="28"/>
        </w:rPr>
        <w:t xml:space="preserve"> </w:t>
      </w:r>
      <w:r w:rsidR="00E1081F">
        <w:rPr>
          <w:rFonts w:ascii="TH SarabunPSK" w:eastAsia="TH SarabunPSK" w:hAnsi="TH SarabunPSK" w:cs="TH SarabunPSK"/>
          <w:spacing w:val="1"/>
          <w:position w:val="6"/>
          <w:sz w:val="28"/>
          <w:szCs w:val="28"/>
          <w:cs/>
          <w:lang w:bidi="th-TH"/>
        </w:rPr>
        <w:t>ส</w:t>
      </w:r>
      <w:r w:rsidR="00E5762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ูญห</w:t>
      </w:r>
      <w:r w:rsidR="00E5762F">
        <w:rPr>
          <w:rFonts w:ascii="TH SarabunPSK" w:eastAsia="TH SarabunPSK" w:hAnsi="TH SarabunPSK" w:cs="TH SarabunPSK" w:hint="cs"/>
          <w:position w:val="6"/>
          <w:sz w:val="28"/>
          <w:szCs w:val="28"/>
          <w:cs/>
          <w:lang w:bidi="th-TH"/>
        </w:rPr>
        <w:t>า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ย</w:t>
      </w:r>
      <w:r w:rsidR="00E1081F">
        <w:rPr>
          <w:rFonts w:ascii="TH SarabunPSK" w:eastAsia="TH SarabunPSK" w:hAnsi="TH SarabunPSK" w:cs="TH SarabunPSK"/>
          <w:spacing w:val="3"/>
          <w:position w:val="6"/>
          <w:sz w:val="28"/>
          <w:szCs w:val="28"/>
        </w:rPr>
        <w:t xml:space="preserve"> 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ห</w:t>
      </w:r>
      <w:r w:rsidR="00E1081F">
        <w:rPr>
          <w:rFonts w:ascii="TH SarabunPSK" w:eastAsia="TH SarabunPSK" w:hAnsi="TH SarabunPSK" w:cs="TH SarabunPSK"/>
          <w:spacing w:val="1"/>
          <w:position w:val="6"/>
          <w:sz w:val="28"/>
          <w:szCs w:val="28"/>
          <w:cs/>
          <w:lang w:bidi="th-TH"/>
        </w:rPr>
        <w:t>ร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ือ</w:t>
      </w:r>
      <w:r w:rsidR="00E1081F">
        <w:rPr>
          <w:rFonts w:ascii="TH SarabunPSK" w:eastAsia="TH SarabunPSK" w:hAnsi="TH SarabunPSK" w:cs="TH SarabunPSK"/>
          <w:spacing w:val="-2"/>
          <w:position w:val="6"/>
          <w:sz w:val="28"/>
          <w:szCs w:val="28"/>
          <w:cs/>
          <w:lang w:bidi="th-TH"/>
        </w:rPr>
        <w:t>ช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ำ</w:t>
      </w:r>
      <w:r w:rsidR="00E1081F">
        <w:rPr>
          <w:rFonts w:ascii="TH SarabunPSK" w:eastAsia="TH SarabunPSK" w:hAnsi="TH SarabunPSK" w:cs="TH SarabunPSK"/>
          <w:spacing w:val="1"/>
          <w:position w:val="6"/>
          <w:sz w:val="28"/>
          <w:szCs w:val="28"/>
          <w:cs/>
          <w:lang w:bidi="th-TH"/>
        </w:rPr>
        <w:t>ร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ุด</w:t>
      </w:r>
      <w:r w:rsidR="00E1081F">
        <w:rPr>
          <w:rFonts w:ascii="TH SarabunPSK" w:eastAsia="TH SarabunPSK" w:hAnsi="TH SarabunPSK" w:cs="TH SarabunPSK"/>
          <w:spacing w:val="1"/>
          <w:position w:val="6"/>
          <w:sz w:val="28"/>
          <w:szCs w:val="28"/>
        </w:rPr>
        <w:t xml:space="preserve"> </w:t>
      </w:r>
      <w:r w:rsidR="00E1081F">
        <w:rPr>
          <w:rFonts w:ascii="TH SarabunPSK" w:eastAsia="TH SarabunPSK" w:hAnsi="TH SarabunPSK" w:cs="TH SarabunPSK"/>
          <w:spacing w:val="3"/>
          <w:position w:val="6"/>
          <w:sz w:val="28"/>
          <w:szCs w:val="28"/>
          <w:cs/>
          <w:lang w:bidi="th-TH"/>
        </w:rPr>
        <w:t>ผ</w:t>
      </w:r>
      <w:r w:rsidR="00E5762F">
        <w:rPr>
          <w:rFonts w:ascii="TH SarabunPSK" w:eastAsia="TH SarabunPSK" w:hAnsi="TH SarabunPSK" w:cs="TH SarabunPSK" w:hint="cs"/>
          <w:spacing w:val="3"/>
          <w:position w:val="6"/>
          <w:sz w:val="28"/>
          <w:szCs w:val="28"/>
          <w:cs/>
          <w:lang w:bidi="th-TH"/>
        </w:rPr>
        <w:t>ู้</w:t>
      </w:r>
      <w:r w:rsidR="00E5762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ท</w:t>
      </w:r>
      <w:r w:rsidR="00E5762F">
        <w:rPr>
          <w:rFonts w:ascii="TH SarabunPSK" w:eastAsia="TH SarabunPSK" w:hAnsi="TH SarabunPSK" w:cs="TH SarabunPSK" w:hint="cs"/>
          <w:position w:val="6"/>
          <w:sz w:val="28"/>
          <w:szCs w:val="28"/>
          <w:cs/>
          <w:lang w:bidi="th-TH"/>
        </w:rPr>
        <w:t>ี่</w:t>
      </w:r>
      <w:r w:rsidR="00E1081F">
        <w:rPr>
          <w:rFonts w:ascii="TH SarabunPSK" w:eastAsia="TH SarabunPSK" w:hAnsi="TH SarabunPSK" w:cs="TH SarabunPSK"/>
          <w:spacing w:val="-1"/>
          <w:position w:val="6"/>
          <w:sz w:val="28"/>
          <w:szCs w:val="28"/>
          <w:cs/>
          <w:lang w:bidi="th-TH"/>
        </w:rPr>
        <w:t>ถ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ือ</w:t>
      </w:r>
      <w:r w:rsidR="00E1081F">
        <w:rPr>
          <w:rFonts w:ascii="TH SarabunPSK" w:eastAsia="TH SarabunPSK" w:hAnsi="TH SarabunPSK" w:cs="TH SarabunPSK"/>
          <w:spacing w:val="-1"/>
          <w:position w:val="6"/>
          <w:sz w:val="28"/>
          <w:szCs w:val="28"/>
          <w:cs/>
          <w:lang w:bidi="th-TH"/>
        </w:rPr>
        <w:t>บ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ัต</w:t>
      </w:r>
      <w:r w:rsidR="00E1081F">
        <w:rPr>
          <w:rFonts w:ascii="TH SarabunPSK" w:eastAsia="TH SarabunPSK" w:hAnsi="TH SarabunPSK" w:cs="TH SarabunPSK"/>
          <w:spacing w:val="1"/>
          <w:position w:val="6"/>
          <w:sz w:val="28"/>
          <w:szCs w:val="28"/>
          <w:cs/>
          <w:lang w:bidi="th-TH"/>
        </w:rPr>
        <w:t>ร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ต</w:t>
      </w:r>
      <w:r w:rsidR="00E1081F">
        <w:rPr>
          <w:rFonts w:ascii="TH SarabunPSK" w:eastAsia="TH SarabunPSK" w:hAnsi="TH SarabunPSK" w:cs="TH SarabunPSK"/>
          <w:spacing w:val="1"/>
          <w:position w:val="6"/>
          <w:sz w:val="28"/>
          <w:szCs w:val="28"/>
          <w:cs/>
          <w:lang w:bidi="th-TH"/>
        </w:rPr>
        <w:t>้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องแจ้งต่อ</w:t>
      </w:r>
      <w:r w:rsidR="00E5762F">
        <w:rPr>
          <w:rFonts w:ascii="TH SarabunPSK" w:eastAsia="TH SarabunPSK" w:hAnsi="TH SarabunPSK" w:cs="TH SarabunPSK" w:hint="cs"/>
          <w:position w:val="6"/>
          <w:sz w:val="28"/>
          <w:szCs w:val="28"/>
          <w:cs/>
          <w:lang w:bidi="th-TH"/>
        </w:rPr>
        <w:t>เจ้าหน้าที่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ห</w:t>
      </w:r>
      <w:r w:rsidR="00E1081F">
        <w:rPr>
          <w:rFonts w:ascii="TH SarabunPSK" w:eastAsia="TH SarabunPSK" w:hAnsi="TH SarabunPSK" w:cs="TH SarabunPSK"/>
          <w:spacing w:val="-1"/>
          <w:position w:val="6"/>
          <w:sz w:val="28"/>
          <w:szCs w:val="28"/>
          <w:cs/>
          <w:lang w:bidi="th-TH"/>
        </w:rPr>
        <w:t>น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่วยฯทัน</w:t>
      </w:r>
      <w:r w:rsidR="00E5762F">
        <w:rPr>
          <w:rFonts w:ascii="TH SarabunPSK" w:eastAsia="TH SarabunPSK" w:hAnsi="TH SarabunPSK" w:cs="TH SarabunPSK" w:hint="cs"/>
          <w:spacing w:val="2"/>
          <w:position w:val="6"/>
          <w:sz w:val="28"/>
          <w:szCs w:val="28"/>
          <w:cs/>
          <w:lang w:bidi="th-TH"/>
        </w:rPr>
        <w:t>ที</w:t>
      </w:r>
      <w:r w:rsidR="00E5762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เพ</w:t>
      </w:r>
      <w:r w:rsidR="00E5762F">
        <w:rPr>
          <w:rFonts w:ascii="TH SarabunPSK" w:eastAsia="TH SarabunPSK" w:hAnsi="TH SarabunPSK" w:cs="TH SarabunPSK" w:hint="cs"/>
          <w:position w:val="6"/>
          <w:sz w:val="28"/>
          <w:szCs w:val="28"/>
          <w:cs/>
          <w:lang w:bidi="th-TH"/>
        </w:rPr>
        <w:t>ื่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อ</w:t>
      </w:r>
      <w:r w:rsidR="00E1081F">
        <w:rPr>
          <w:rFonts w:ascii="TH SarabunPSK" w:eastAsia="TH SarabunPSK" w:hAnsi="TH SarabunPSK" w:cs="TH SarabunPSK"/>
          <w:spacing w:val="-1"/>
          <w:position w:val="6"/>
          <w:sz w:val="28"/>
          <w:szCs w:val="28"/>
          <w:cs/>
          <w:lang w:bidi="th-TH"/>
        </w:rPr>
        <w:t>ท</w:t>
      </w:r>
      <w:r w:rsidR="00E5762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ำ</w:t>
      </w:r>
      <w:r w:rsidR="00E5762F">
        <w:rPr>
          <w:rFonts w:ascii="TH SarabunPSK" w:eastAsia="TH SarabunPSK" w:hAnsi="TH SarabunPSK" w:cs="TH SarabunPSK" w:hint="cs"/>
          <w:position w:val="6"/>
          <w:sz w:val="28"/>
          <w:szCs w:val="28"/>
          <w:cs/>
          <w:lang w:bidi="th-TH"/>
        </w:rPr>
        <w:t>การ</w:t>
      </w:r>
      <w:r w:rsidR="00E1081F">
        <w:rPr>
          <w:rFonts w:ascii="TH SarabunPSK" w:eastAsia="TH SarabunPSK" w:hAnsi="TH SarabunPSK" w:cs="TH SarabunPSK"/>
          <w:spacing w:val="3"/>
          <w:position w:val="6"/>
          <w:sz w:val="28"/>
          <w:szCs w:val="28"/>
          <w:cs/>
          <w:lang w:bidi="th-TH"/>
        </w:rPr>
        <w:t>ย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กเ</w:t>
      </w:r>
      <w:r w:rsidR="00E1081F">
        <w:rPr>
          <w:rFonts w:ascii="TH SarabunPSK" w:eastAsia="TH SarabunPSK" w:hAnsi="TH SarabunPSK" w:cs="TH SarabunPSK"/>
          <w:spacing w:val="1"/>
          <w:position w:val="6"/>
          <w:sz w:val="28"/>
          <w:szCs w:val="28"/>
          <w:cs/>
          <w:lang w:bidi="th-TH"/>
        </w:rPr>
        <w:t>ล</w:t>
      </w:r>
      <w:r w:rsidR="00E5762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ิกก</w:t>
      </w:r>
      <w:r w:rsidR="00E5762F">
        <w:rPr>
          <w:rFonts w:ascii="TH SarabunPSK" w:eastAsia="TH SarabunPSK" w:hAnsi="TH SarabunPSK" w:cs="TH SarabunPSK" w:hint="cs"/>
          <w:position w:val="6"/>
          <w:sz w:val="28"/>
          <w:szCs w:val="28"/>
          <w:cs/>
          <w:lang w:bidi="th-TH"/>
        </w:rPr>
        <w:t>า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รใ</w:t>
      </w:r>
      <w:r w:rsidR="00E1081F">
        <w:rPr>
          <w:rFonts w:ascii="TH SarabunPSK" w:eastAsia="TH SarabunPSK" w:hAnsi="TH SarabunPSK" w:cs="TH SarabunPSK"/>
          <w:spacing w:val="-2"/>
          <w:position w:val="6"/>
          <w:sz w:val="28"/>
          <w:szCs w:val="28"/>
          <w:cs/>
          <w:lang w:bidi="th-TH"/>
        </w:rPr>
        <w:t>ช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้</w:t>
      </w:r>
      <w:r w:rsidR="00E1081F">
        <w:rPr>
          <w:rFonts w:ascii="TH SarabunPSK" w:eastAsia="TH SarabunPSK" w:hAnsi="TH SarabunPSK" w:cs="TH SarabunPSK"/>
          <w:spacing w:val="-1"/>
          <w:position w:val="6"/>
          <w:sz w:val="28"/>
          <w:szCs w:val="28"/>
          <w:cs/>
          <w:lang w:bidi="th-TH"/>
        </w:rPr>
        <w:t>ง</w:t>
      </w:r>
      <w:r w:rsidR="00E5762F">
        <w:rPr>
          <w:rFonts w:ascii="TH SarabunPSK" w:eastAsia="TH SarabunPSK" w:hAnsi="TH SarabunPSK" w:cs="TH SarabunPSK" w:hint="cs"/>
          <w:spacing w:val="2"/>
          <w:position w:val="6"/>
          <w:sz w:val="28"/>
          <w:szCs w:val="28"/>
          <w:cs/>
          <w:lang w:bidi="th-TH"/>
        </w:rPr>
        <w:t>า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น</w:t>
      </w:r>
      <w:r w:rsidR="00E1081F">
        <w:rPr>
          <w:rFonts w:ascii="TH SarabunPSK" w:eastAsia="TH SarabunPSK" w:hAnsi="TH SarabunPSK" w:cs="TH SarabunPSK"/>
          <w:spacing w:val="-1"/>
          <w:position w:val="6"/>
          <w:sz w:val="28"/>
          <w:szCs w:val="28"/>
          <w:cs/>
          <w:lang w:bidi="th-TH"/>
        </w:rPr>
        <w:t>ข</w:t>
      </w:r>
      <w:r w:rsidR="00E5762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องคีย์ก</w:t>
      </w:r>
      <w:r w:rsidR="00E5762F">
        <w:rPr>
          <w:rFonts w:ascii="TH SarabunPSK" w:eastAsia="TH SarabunPSK" w:hAnsi="TH SarabunPSK" w:cs="TH SarabunPSK" w:hint="cs"/>
          <w:position w:val="6"/>
          <w:sz w:val="28"/>
          <w:szCs w:val="28"/>
          <w:cs/>
          <w:lang w:bidi="th-TH"/>
        </w:rPr>
        <w:t>า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ร์</w:t>
      </w:r>
      <w:r w:rsidR="00E1081F">
        <w:rPr>
          <w:rFonts w:ascii="TH SarabunPSK" w:eastAsia="TH SarabunPSK" w:hAnsi="TH SarabunPSK" w:cs="TH SarabunPSK"/>
          <w:spacing w:val="4"/>
          <w:position w:val="6"/>
          <w:sz w:val="28"/>
          <w:szCs w:val="28"/>
          <w:cs/>
          <w:lang w:bidi="th-TH"/>
        </w:rPr>
        <w:t>ด</w:t>
      </w:r>
      <w:r w:rsidR="00E1081F">
        <w:rPr>
          <w:rFonts w:ascii="TH SarabunPSK" w:eastAsia="TH SarabunPSK" w:hAnsi="TH SarabunPSK" w:cs="TH SarabunPSK"/>
          <w:spacing w:val="-1"/>
          <w:position w:val="6"/>
          <w:sz w:val="28"/>
          <w:szCs w:val="28"/>
        </w:rPr>
        <w:t xml:space="preserve"> 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แล</w:t>
      </w:r>
      <w:r w:rsidR="00E1081F">
        <w:rPr>
          <w:rFonts w:ascii="TH SarabunPSK" w:eastAsia="TH SarabunPSK" w:hAnsi="TH SarabunPSK" w:cs="TH SarabunPSK"/>
          <w:spacing w:val="1"/>
          <w:position w:val="6"/>
          <w:sz w:val="28"/>
          <w:szCs w:val="28"/>
          <w:cs/>
          <w:lang w:bidi="th-TH"/>
        </w:rPr>
        <w:t>ะ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หน่</w:t>
      </w:r>
      <w:r w:rsidR="00E1081F">
        <w:rPr>
          <w:rFonts w:ascii="TH SarabunPSK" w:eastAsia="TH SarabunPSK" w:hAnsi="TH SarabunPSK" w:cs="TH SarabunPSK"/>
          <w:spacing w:val="1"/>
          <w:position w:val="6"/>
          <w:sz w:val="28"/>
          <w:szCs w:val="28"/>
          <w:cs/>
          <w:lang w:bidi="th-TH"/>
        </w:rPr>
        <w:t>ว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ย</w:t>
      </w:r>
    </w:p>
    <w:p w:rsidR="00D175BE" w:rsidRDefault="00E5762F" w:rsidP="00F7792C">
      <w:pPr>
        <w:spacing w:line="340" w:lineRule="exact"/>
        <w:ind w:left="482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 w:hint="cs"/>
          <w:position w:val="6"/>
          <w:sz w:val="28"/>
          <w:szCs w:val="28"/>
          <w:cs/>
          <w:lang w:bidi="th-TH"/>
        </w:rPr>
        <w:t>บริการสัตว์ทดลองจะเก็บ</w:t>
      </w:r>
      <w:r w:rsidR="00E1081F">
        <w:rPr>
          <w:rFonts w:ascii="TH SarabunPSK" w:eastAsia="TH SarabunPSK" w:hAnsi="TH SarabunPSK" w:cs="TH SarabunPSK"/>
          <w:spacing w:val="2"/>
          <w:position w:val="6"/>
          <w:sz w:val="28"/>
          <w:szCs w:val="28"/>
        </w:rPr>
        <w:t xml:space="preserve"> 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เป็นเงิน</w:t>
      </w:r>
      <w:r w:rsidR="00E1081F">
        <w:rPr>
          <w:rFonts w:ascii="TH SarabunPSK" w:eastAsia="TH SarabunPSK" w:hAnsi="TH SarabunPSK" w:cs="TH SarabunPSK"/>
          <w:spacing w:val="-1"/>
          <w:position w:val="6"/>
          <w:sz w:val="28"/>
          <w:szCs w:val="28"/>
        </w:rPr>
        <w:t xml:space="preserve"> 20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</w:rPr>
        <w:t>0</w:t>
      </w:r>
      <w:r w:rsidR="00E1081F">
        <w:rPr>
          <w:rFonts w:ascii="TH SarabunPSK" w:eastAsia="TH SarabunPSK" w:hAnsi="TH SarabunPSK" w:cs="TH SarabunPSK"/>
          <w:spacing w:val="-1"/>
          <w:position w:val="6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บ</w:t>
      </w:r>
      <w:r>
        <w:rPr>
          <w:rFonts w:ascii="TH SarabunPSK" w:eastAsia="TH SarabunPSK" w:hAnsi="TH SarabunPSK" w:cs="TH SarabunPSK" w:hint="cs"/>
          <w:position w:val="6"/>
          <w:sz w:val="28"/>
          <w:szCs w:val="28"/>
          <w:cs/>
          <w:lang w:bidi="th-TH"/>
        </w:rPr>
        <w:t>า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ท</w:t>
      </w:r>
    </w:p>
    <w:p w:rsidR="00E17690" w:rsidRDefault="00FB43CF" w:rsidP="00F7792C">
      <w:pPr>
        <w:spacing w:line="340" w:lineRule="exact"/>
        <w:ind w:left="125"/>
        <w:rPr>
          <w:rFonts w:ascii="TH SarabunPSK" w:eastAsia="TH SarabunPSK" w:hAnsi="TH SarabunPSK" w:cs="TH SarabunPSK"/>
          <w:position w:val="5"/>
          <w:sz w:val="28"/>
          <w:szCs w:val="28"/>
          <w:lang w:bidi="th-TH"/>
        </w:rPr>
      </w:pPr>
      <w:r>
        <w:rPr>
          <w:rFonts w:ascii="TH SarabunPSK" w:eastAsia="TH SarabunPSK" w:hAnsi="TH SarabunPSK" w:cs="TH SarabunPSK"/>
          <w:spacing w:val="-1"/>
          <w:position w:val="5"/>
          <w:sz w:val="28"/>
          <w:szCs w:val="28"/>
        </w:rPr>
        <w:t>10</w:t>
      </w:r>
      <w:r w:rsidR="00E1081F">
        <w:rPr>
          <w:rFonts w:ascii="TH SarabunPSK" w:eastAsia="TH SarabunPSK" w:hAnsi="TH SarabunPSK" w:cs="TH SarabunPSK"/>
          <w:position w:val="5"/>
          <w:sz w:val="28"/>
          <w:szCs w:val="28"/>
        </w:rPr>
        <w:t xml:space="preserve">.  </w:t>
      </w:r>
      <w:r w:rsidR="00E5762F" w:rsidRPr="00E5762F">
        <w:rPr>
          <w:rFonts w:ascii="TH SarabunPSK" w:eastAsia="TH SarabunPSK" w:hAnsi="TH SarabunPSK" w:cs="TH SarabunPSK" w:hint="cs"/>
          <w:position w:val="5"/>
          <w:sz w:val="28"/>
          <w:szCs w:val="28"/>
          <w:cs/>
          <w:lang w:bidi="th-TH"/>
        </w:rPr>
        <w:t>บัตรนี้ถือเป็นกรรมสิทธิ์ของหน่วยบริการสัตว์ทดลอง</w:t>
      </w:r>
      <w:r w:rsidR="00E5762F" w:rsidRPr="00E5762F">
        <w:rPr>
          <w:rFonts w:ascii="TH SarabunPSK" w:eastAsia="TH SarabunPSK" w:hAnsi="TH SarabunPSK" w:cs="TH SarabunPSK"/>
          <w:position w:val="5"/>
          <w:sz w:val="28"/>
          <w:szCs w:val="28"/>
          <w:cs/>
          <w:lang w:bidi="th-TH"/>
        </w:rPr>
        <w:t xml:space="preserve"> </w:t>
      </w:r>
      <w:r w:rsidR="00E5762F" w:rsidRPr="00E5762F">
        <w:rPr>
          <w:rFonts w:ascii="TH SarabunPSK" w:eastAsia="TH SarabunPSK" w:hAnsi="TH SarabunPSK" w:cs="TH SarabunPSK" w:hint="cs"/>
          <w:position w:val="5"/>
          <w:sz w:val="28"/>
          <w:szCs w:val="28"/>
          <w:cs/>
          <w:lang w:bidi="th-TH"/>
        </w:rPr>
        <w:t>ทางหน่วยฯ</w:t>
      </w:r>
      <w:r w:rsidR="00E17690">
        <w:rPr>
          <w:rFonts w:ascii="TH SarabunPSK" w:eastAsia="TH SarabunPSK" w:hAnsi="TH SarabunPSK" w:cs="TH SarabunPSK" w:hint="cs"/>
          <w:position w:val="5"/>
          <w:sz w:val="28"/>
          <w:szCs w:val="28"/>
          <w:cs/>
          <w:lang w:bidi="th-TH"/>
        </w:rPr>
        <w:t xml:space="preserve"> </w:t>
      </w:r>
      <w:r w:rsidR="00E5762F" w:rsidRPr="00E5762F">
        <w:rPr>
          <w:rFonts w:ascii="TH SarabunPSK" w:eastAsia="TH SarabunPSK" w:hAnsi="TH SarabunPSK" w:cs="TH SarabunPSK" w:hint="cs"/>
          <w:position w:val="5"/>
          <w:sz w:val="28"/>
          <w:szCs w:val="28"/>
          <w:cs/>
          <w:lang w:bidi="th-TH"/>
        </w:rPr>
        <w:t>ขอสงวนสิทธิ์ในการระงับการใช้สถานปฏิบัติการสัตว์ทดลอง</w:t>
      </w:r>
      <w:r w:rsidR="00E5762F" w:rsidRPr="00E5762F">
        <w:rPr>
          <w:rFonts w:ascii="TH SarabunPSK" w:eastAsia="TH SarabunPSK" w:hAnsi="TH SarabunPSK" w:cs="TH SarabunPSK"/>
          <w:position w:val="5"/>
          <w:sz w:val="28"/>
          <w:szCs w:val="28"/>
          <w:cs/>
          <w:lang w:bidi="th-TH"/>
        </w:rPr>
        <w:t xml:space="preserve"> </w:t>
      </w:r>
      <w:r w:rsidR="00E5762F" w:rsidRPr="00E5762F">
        <w:rPr>
          <w:rFonts w:ascii="TH SarabunPSK" w:eastAsia="TH SarabunPSK" w:hAnsi="TH SarabunPSK" w:cs="TH SarabunPSK" w:hint="cs"/>
          <w:position w:val="5"/>
          <w:sz w:val="28"/>
          <w:szCs w:val="28"/>
          <w:cs/>
          <w:lang w:bidi="th-TH"/>
        </w:rPr>
        <w:t>และเรียกคีย์</w:t>
      </w:r>
      <w:r w:rsidR="00E17690">
        <w:rPr>
          <w:rFonts w:ascii="TH SarabunPSK" w:eastAsia="TH SarabunPSK" w:hAnsi="TH SarabunPSK" w:cs="TH SarabunPSK" w:hint="cs"/>
          <w:position w:val="5"/>
          <w:sz w:val="28"/>
          <w:szCs w:val="28"/>
          <w:cs/>
          <w:lang w:bidi="th-TH"/>
        </w:rPr>
        <w:t>-</w:t>
      </w:r>
    </w:p>
    <w:p w:rsidR="00E5762F" w:rsidRDefault="00E17690" w:rsidP="00F7792C">
      <w:pPr>
        <w:spacing w:line="340" w:lineRule="exact"/>
        <w:ind w:left="125"/>
        <w:rPr>
          <w:rFonts w:ascii="TH SarabunPSK" w:eastAsia="TH SarabunPSK" w:hAnsi="TH SarabunPSK" w:cs="TH SarabunPSK"/>
          <w:position w:val="5"/>
          <w:sz w:val="28"/>
          <w:szCs w:val="28"/>
          <w:lang w:bidi="th-TH"/>
        </w:rPr>
      </w:pPr>
      <w:r>
        <w:rPr>
          <w:rFonts w:ascii="TH SarabunPSK" w:eastAsia="TH SarabunPSK" w:hAnsi="TH SarabunPSK" w:cs="TH SarabunPSK" w:hint="cs"/>
          <w:position w:val="5"/>
          <w:sz w:val="28"/>
          <w:szCs w:val="28"/>
          <w:cs/>
          <w:lang w:bidi="th-TH"/>
        </w:rPr>
        <w:t xml:space="preserve">      ก</w:t>
      </w:r>
      <w:r w:rsidR="00E5762F" w:rsidRPr="00E5762F">
        <w:rPr>
          <w:rFonts w:ascii="TH SarabunPSK" w:eastAsia="TH SarabunPSK" w:hAnsi="TH SarabunPSK" w:cs="TH SarabunPSK" w:hint="cs"/>
          <w:position w:val="5"/>
          <w:sz w:val="28"/>
          <w:szCs w:val="28"/>
          <w:cs/>
          <w:lang w:bidi="th-TH"/>
        </w:rPr>
        <w:t>าร์ดคืนกรณีที่ฝ่าฝืนกฎและข้อบังคับของหน่วยฯ</w:t>
      </w:r>
    </w:p>
    <w:p w:rsidR="00D175BE" w:rsidRDefault="00FB43CF" w:rsidP="00F7792C">
      <w:pPr>
        <w:spacing w:line="340" w:lineRule="exact"/>
        <w:ind w:left="125"/>
        <w:rPr>
          <w:sz w:val="10"/>
          <w:szCs w:val="10"/>
          <w:lang w:bidi="th-TH"/>
        </w:rPr>
      </w:pPr>
      <w:r>
        <w:rPr>
          <w:rFonts w:ascii="TH SarabunPSK" w:eastAsia="TH SarabunPSK" w:hAnsi="TH SarabunPSK" w:cs="TH SarabunPSK"/>
          <w:spacing w:val="-1"/>
          <w:position w:val="6"/>
          <w:sz w:val="28"/>
          <w:szCs w:val="28"/>
        </w:rPr>
        <w:t>11</w:t>
      </w:r>
      <w:r w:rsidR="00E1081F">
        <w:rPr>
          <w:rFonts w:ascii="TH SarabunPSK" w:eastAsia="TH SarabunPSK" w:hAnsi="TH SarabunPSK" w:cs="TH SarabunPSK"/>
          <w:position w:val="6"/>
          <w:sz w:val="28"/>
          <w:szCs w:val="28"/>
        </w:rPr>
        <w:t>.</w:t>
      </w:r>
      <w:r w:rsidR="00E1081F">
        <w:rPr>
          <w:rFonts w:ascii="TH SarabunPSK" w:eastAsia="TH SarabunPSK" w:hAnsi="TH SarabunPSK" w:cs="TH SarabunPSK"/>
          <w:spacing w:val="50"/>
          <w:position w:val="6"/>
          <w:sz w:val="28"/>
          <w:szCs w:val="28"/>
        </w:rPr>
        <w:t xml:space="preserve"> </w:t>
      </w:r>
      <w:r w:rsidR="00E5762F" w:rsidRPr="00E5762F">
        <w:rPr>
          <w:rFonts w:ascii="TH SarabunPSK" w:eastAsia="TH SarabunPSK" w:hAnsi="TH SarabunPSK" w:cs="TH SarabunPSK" w:hint="cs"/>
          <w:position w:val="6"/>
          <w:sz w:val="28"/>
          <w:szCs w:val="28"/>
          <w:cs/>
          <w:lang w:bidi="th-TH"/>
        </w:rPr>
        <w:t>กรณีมีปัญหา</w:t>
      </w:r>
      <w:r w:rsidR="00E5762F" w:rsidRPr="00E5762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 xml:space="preserve"> </w:t>
      </w:r>
      <w:r w:rsidR="00E5762F" w:rsidRPr="00E5762F">
        <w:rPr>
          <w:rFonts w:ascii="TH SarabunPSK" w:eastAsia="TH SarabunPSK" w:hAnsi="TH SarabunPSK" w:cs="TH SarabunPSK" w:hint="cs"/>
          <w:position w:val="6"/>
          <w:sz w:val="28"/>
          <w:szCs w:val="28"/>
          <w:cs/>
          <w:lang w:bidi="th-TH"/>
        </w:rPr>
        <w:t>หรือมีข้อสงสัยใดๆ</w:t>
      </w:r>
      <w:r w:rsidR="00E5762F" w:rsidRPr="00E5762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 xml:space="preserve"> </w:t>
      </w:r>
      <w:r w:rsidR="00E5762F" w:rsidRPr="00E5762F">
        <w:rPr>
          <w:rFonts w:ascii="TH SarabunPSK" w:eastAsia="TH SarabunPSK" w:hAnsi="TH SarabunPSK" w:cs="TH SarabunPSK" w:hint="cs"/>
          <w:position w:val="6"/>
          <w:sz w:val="28"/>
          <w:szCs w:val="28"/>
          <w:cs/>
          <w:lang w:bidi="th-TH"/>
        </w:rPr>
        <w:t>เกี่ยวกับระบบประตูอัตโนมัติ</w:t>
      </w:r>
      <w:r w:rsidR="00E5762F" w:rsidRPr="00E5762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 xml:space="preserve"> </w:t>
      </w:r>
      <w:r w:rsidR="00E5762F" w:rsidRPr="00E5762F">
        <w:rPr>
          <w:rFonts w:ascii="TH SarabunPSK" w:eastAsia="TH SarabunPSK" w:hAnsi="TH SarabunPSK" w:cs="TH SarabunPSK" w:hint="cs"/>
          <w:position w:val="6"/>
          <w:sz w:val="28"/>
          <w:szCs w:val="28"/>
          <w:cs/>
          <w:lang w:bidi="th-TH"/>
        </w:rPr>
        <w:t>ติดต่อเจ้าหน้าที่หน่วยบริการสัตว์ทดลองที่</w:t>
      </w:r>
      <w:r w:rsidR="00E5762F" w:rsidRPr="00E5762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 xml:space="preserve"> </w:t>
      </w:r>
      <w:r w:rsidR="00E5762F">
        <w:rPr>
          <w:rFonts w:ascii="TH SarabunPSK" w:eastAsia="TH SarabunPSK" w:hAnsi="TH SarabunPSK" w:cs="TH SarabunPSK" w:hint="cs"/>
          <w:position w:val="6"/>
          <w:sz w:val="28"/>
          <w:szCs w:val="28"/>
          <w:cs/>
          <w:lang w:bidi="th-TH"/>
        </w:rPr>
        <w:t>5614</w:t>
      </w:r>
      <w:r w:rsidR="00E5762F" w:rsidRPr="00E5762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 xml:space="preserve"> </w:t>
      </w:r>
      <w:r w:rsidR="00E5762F" w:rsidRPr="00E5762F">
        <w:rPr>
          <w:rFonts w:ascii="TH SarabunPSK" w:eastAsia="TH SarabunPSK" w:hAnsi="TH SarabunPSK" w:cs="TH SarabunPSK" w:hint="cs"/>
          <w:position w:val="6"/>
          <w:sz w:val="28"/>
          <w:szCs w:val="28"/>
          <w:cs/>
          <w:lang w:bidi="th-TH"/>
        </w:rPr>
        <w:t>หรือ</w:t>
      </w:r>
      <w:r w:rsidR="00E5762F" w:rsidRPr="00E5762F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 xml:space="preserve"> </w:t>
      </w:r>
      <w:r w:rsidR="00E5762F">
        <w:rPr>
          <w:rFonts w:ascii="TH SarabunPSK" w:eastAsia="TH SarabunPSK" w:hAnsi="TH SarabunPSK" w:cs="TH SarabunPSK" w:hint="cs"/>
          <w:position w:val="6"/>
          <w:sz w:val="28"/>
          <w:szCs w:val="28"/>
          <w:cs/>
          <w:lang w:bidi="th-TH"/>
        </w:rPr>
        <w:t>5603</w:t>
      </w:r>
    </w:p>
    <w:p w:rsidR="00D175BE" w:rsidRPr="00F90B71" w:rsidRDefault="00E1081F" w:rsidP="00F7792C">
      <w:pPr>
        <w:spacing w:line="340" w:lineRule="exact"/>
        <w:ind w:left="4429" w:right="4081"/>
        <w:jc w:val="center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  <w:r w:rsidRPr="00F90B71">
        <w:rPr>
          <w:rFonts w:ascii="TH SarabunPSK" w:eastAsia="TH SarabunPSK" w:hAnsi="TH SarabunPSK" w:cs="TH SarabunPSK"/>
          <w:b/>
          <w:color w:val="000000" w:themeColor="text1"/>
          <w:position w:val="5"/>
          <w:sz w:val="28"/>
          <w:szCs w:val="28"/>
        </w:rPr>
        <w:t>Rules of</w:t>
      </w:r>
      <w:r w:rsidRPr="00F90B71">
        <w:rPr>
          <w:rFonts w:ascii="TH SarabunPSK" w:eastAsia="TH SarabunPSK" w:hAnsi="TH SarabunPSK" w:cs="TH SarabunPSK"/>
          <w:b/>
          <w:color w:val="000000" w:themeColor="text1"/>
          <w:spacing w:val="-1"/>
          <w:position w:val="5"/>
          <w:sz w:val="28"/>
          <w:szCs w:val="28"/>
        </w:rPr>
        <w:t xml:space="preserve"> U</w:t>
      </w:r>
      <w:r w:rsidRPr="00F90B71">
        <w:rPr>
          <w:rFonts w:ascii="TH SarabunPSK" w:eastAsia="TH SarabunPSK" w:hAnsi="TH SarabunPSK" w:cs="TH SarabunPSK"/>
          <w:b/>
          <w:color w:val="000000" w:themeColor="text1"/>
          <w:spacing w:val="1"/>
          <w:position w:val="5"/>
          <w:sz w:val="28"/>
          <w:szCs w:val="28"/>
        </w:rPr>
        <w:t>s</w:t>
      </w:r>
      <w:r w:rsidRPr="00F90B71">
        <w:rPr>
          <w:rFonts w:ascii="TH SarabunPSK" w:eastAsia="TH SarabunPSK" w:hAnsi="TH SarabunPSK" w:cs="TH SarabunPSK"/>
          <w:b/>
          <w:color w:val="000000" w:themeColor="text1"/>
          <w:position w:val="5"/>
          <w:sz w:val="28"/>
          <w:szCs w:val="28"/>
        </w:rPr>
        <w:t>i</w:t>
      </w:r>
      <w:r w:rsidRPr="00F90B71">
        <w:rPr>
          <w:rFonts w:ascii="TH SarabunPSK" w:eastAsia="TH SarabunPSK" w:hAnsi="TH SarabunPSK" w:cs="TH SarabunPSK"/>
          <w:b/>
          <w:color w:val="000000" w:themeColor="text1"/>
          <w:spacing w:val="-1"/>
          <w:position w:val="5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b/>
          <w:color w:val="000000" w:themeColor="text1"/>
          <w:position w:val="5"/>
          <w:sz w:val="28"/>
          <w:szCs w:val="28"/>
        </w:rPr>
        <w:t xml:space="preserve">g </w:t>
      </w:r>
      <w:r w:rsidRPr="00F90B71">
        <w:rPr>
          <w:rFonts w:ascii="TH SarabunPSK" w:eastAsia="TH SarabunPSK" w:hAnsi="TH SarabunPSK" w:cs="TH SarabunPSK"/>
          <w:b/>
          <w:color w:val="000000" w:themeColor="text1"/>
          <w:spacing w:val="-1"/>
          <w:position w:val="5"/>
          <w:sz w:val="28"/>
          <w:szCs w:val="28"/>
        </w:rPr>
        <w:t>K</w:t>
      </w:r>
      <w:r w:rsidRPr="00F90B71">
        <w:rPr>
          <w:rFonts w:ascii="TH SarabunPSK" w:eastAsia="TH SarabunPSK" w:hAnsi="TH SarabunPSK" w:cs="TH SarabunPSK"/>
          <w:b/>
          <w:color w:val="000000" w:themeColor="text1"/>
          <w:position w:val="5"/>
          <w:sz w:val="28"/>
          <w:szCs w:val="28"/>
        </w:rPr>
        <w:t>ey</w:t>
      </w:r>
      <w:r w:rsidRPr="00F90B71">
        <w:rPr>
          <w:rFonts w:ascii="TH SarabunPSK" w:eastAsia="TH SarabunPSK" w:hAnsi="TH SarabunPSK" w:cs="TH SarabunPSK"/>
          <w:b/>
          <w:color w:val="000000" w:themeColor="text1"/>
          <w:spacing w:val="-1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b/>
          <w:color w:val="000000" w:themeColor="text1"/>
          <w:spacing w:val="1"/>
          <w:position w:val="5"/>
          <w:sz w:val="28"/>
          <w:szCs w:val="28"/>
        </w:rPr>
        <w:t>C</w:t>
      </w:r>
      <w:r w:rsidRPr="00F90B71">
        <w:rPr>
          <w:rFonts w:ascii="TH SarabunPSK" w:eastAsia="TH SarabunPSK" w:hAnsi="TH SarabunPSK" w:cs="TH SarabunPSK"/>
          <w:b/>
          <w:color w:val="000000" w:themeColor="text1"/>
          <w:position w:val="5"/>
          <w:sz w:val="28"/>
          <w:szCs w:val="28"/>
        </w:rPr>
        <w:t>a</w:t>
      </w:r>
      <w:r w:rsidRPr="00F90B71">
        <w:rPr>
          <w:rFonts w:ascii="TH SarabunPSK" w:eastAsia="TH SarabunPSK" w:hAnsi="TH SarabunPSK" w:cs="TH SarabunPSK"/>
          <w:b/>
          <w:color w:val="000000" w:themeColor="text1"/>
          <w:spacing w:val="-2"/>
          <w:position w:val="5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b/>
          <w:color w:val="000000" w:themeColor="text1"/>
          <w:position w:val="5"/>
          <w:sz w:val="28"/>
          <w:szCs w:val="28"/>
        </w:rPr>
        <w:t>d</w:t>
      </w:r>
    </w:p>
    <w:p w:rsidR="00D175BE" w:rsidRPr="00F90B71" w:rsidRDefault="00E1081F" w:rsidP="00F7792C">
      <w:pPr>
        <w:tabs>
          <w:tab w:val="left" w:pos="460"/>
        </w:tabs>
        <w:spacing w:before="1" w:line="340" w:lineRule="exact"/>
        <w:ind w:left="466" w:right="82" w:hanging="358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>1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ab/>
        <w:t>F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spacing w:val="3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>gr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aduate</w:t>
      </w:r>
      <w:r w:rsidRPr="00F90B71">
        <w:rPr>
          <w:rFonts w:ascii="TH SarabunPSK" w:eastAsia="TH SarabunPSK" w:hAnsi="TH SarabunPSK" w:cs="TH SarabunPSK"/>
          <w:color w:val="000000" w:themeColor="text1"/>
          <w:spacing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st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>u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d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ts,</w:t>
      </w:r>
      <w:r w:rsidRPr="00F90B71">
        <w:rPr>
          <w:rFonts w:ascii="TH SarabunPSK" w:eastAsia="TH SarabunPSK" w:hAnsi="TH SarabunPSK" w:cs="TH SarabunPSK"/>
          <w:color w:val="000000" w:themeColor="text1"/>
          <w:spacing w:val="7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sz w:val="28"/>
          <w:szCs w:val="28"/>
        </w:rPr>
        <w:t>k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ey</w:t>
      </w:r>
      <w:r w:rsidRPr="00F90B71">
        <w:rPr>
          <w:rFonts w:ascii="TH SarabunPSK" w:eastAsia="TH SarabunPSK" w:hAnsi="TH SarabunPSK" w:cs="TH SarabunPSK"/>
          <w:color w:val="000000" w:themeColor="text1"/>
          <w:spacing w:val="4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ca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d</w:t>
      </w:r>
      <w:r w:rsidRPr="00F90B71">
        <w:rPr>
          <w:rFonts w:ascii="TH SarabunPSK" w:eastAsia="TH SarabunPSK" w:hAnsi="TH SarabunPSK" w:cs="TH SarabunPSK"/>
          <w:color w:val="000000" w:themeColor="text1"/>
          <w:spacing w:val="4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wi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>l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l</w:t>
      </w:r>
      <w:r w:rsidRPr="00F90B71">
        <w:rPr>
          <w:rFonts w:ascii="TH SarabunPSK" w:eastAsia="TH SarabunPSK" w:hAnsi="TH SarabunPSK" w:cs="TH SarabunPSK"/>
          <w:color w:val="000000" w:themeColor="text1"/>
          <w:spacing w:val="3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be</w:t>
      </w:r>
      <w:r w:rsidRPr="00F90B71">
        <w:rPr>
          <w:rFonts w:ascii="TH SarabunPSK" w:eastAsia="TH SarabunPSK" w:hAnsi="TH SarabunPSK" w:cs="TH SarabunPSK"/>
          <w:color w:val="000000" w:themeColor="text1"/>
          <w:spacing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va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>l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id</w:t>
      </w:r>
      <w:r w:rsidRPr="00F90B71">
        <w:rPr>
          <w:rFonts w:ascii="TH SarabunPSK" w:eastAsia="TH SarabunPSK" w:hAnsi="TH SarabunPSK" w:cs="TH SarabunPSK"/>
          <w:color w:val="000000" w:themeColor="text1"/>
          <w:spacing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d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>u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i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g</w:t>
      </w:r>
      <w:r w:rsidRPr="00F90B71">
        <w:rPr>
          <w:rFonts w:ascii="TH SarabunPSK" w:eastAsia="TH SarabunPSK" w:hAnsi="TH SarabunPSK" w:cs="TH SarabunPSK"/>
          <w:color w:val="000000" w:themeColor="text1"/>
          <w:spacing w:val="3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>y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>ou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spacing w:val="3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st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>u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d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>i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es</w:t>
      </w:r>
      <w:r w:rsidRPr="00F90B71">
        <w:rPr>
          <w:rFonts w:ascii="TH SarabunPSK" w:eastAsia="TH SarabunPSK" w:hAnsi="TH SarabunPSK" w:cs="TH SarabunPSK"/>
          <w:color w:val="000000" w:themeColor="text1"/>
          <w:spacing w:val="9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at</w:t>
      </w:r>
      <w:r w:rsidRPr="00F90B71">
        <w:rPr>
          <w:rFonts w:ascii="TH SarabunPSK" w:eastAsia="TH SarabunPSK" w:hAnsi="TH SarabunPSK" w:cs="TH SarabunPSK"/>
          <w:color w:val="000000" w:themeColor="text1"/>
          <w:spacing w:val="4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Fa</w:t>
      </w:r>
      <w:r w:rsidRPr="00F90B71">
        <w:rPr>
          <w:rFonts w:ascii="TH SarabunPSK" w:eastAsia="TH SarabunPSK" w:hAnsi="TH SarabunPSK" w:cs="TH SarabunPSK"/>
          <w:color w:val="000000" w:themeColor="text1"/>
          <w:spacing w:val="-3"/>
          <w:sz w:val="28"/>
          <w:szCs w:val="28"/>
        </w:rPr>
        <w:t>c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>u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>l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ty</w:t>
      </w:r>
      <w:r w:rsidRPr="00F90B71">
        <w:rPr>
          <w:rFonts w:ascii="TH SarabunPSK" w:eastAsia="TH SarabunPSK" w:hAnsi="TH SarabunPSK" w:cs="TH SarabunPSK"/>
          <w:color w:val="000000" w:themeColor="text1"/>
          <w:spacing w:val="3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f</w:t>
      </w:r>
      <w:r w:rsidRPr="00F90B71">
        <w:rPr>
          <w:rFonts w:ascii="TH SarabunPSK" w:eastAsia="TH SarabunPSK" w:hAnsi="TH SarabunPSK" w:cs="TH SarabunPSK"/>
          <w:color w:val="000000" w:themeColor="text1"/>
          <w:spacing w:val="4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Pha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m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>a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cy,</w:t>
      </w:r>
      <w:r w:rsidRPr="00F90B71">
        <w:rPr>
          <w:rFonts w:ascii="TH SarabunPSK" w:eastAsia="TH SarabunPSK" w:hAnsi="TH SarabunPSK" w:cs="TH SarabunPSK"/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M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>a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>h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i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>do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l</w:t>
      </w:r>
      <w:proofErr w:type="spellEnd"/>
      <w:r w:rsidRPr="00F90B71">
        <w:rPr>
          <w:rFonts w:ascii="TH SarabunPSK" w:eastAsia="TH SarabunPSK" w:hAnsi="TH SarabunPSK" w:cs="TH SarabunPSK"/>
          <w:color w:val="000000" w:themeColor="text1"/>
          <w:spacing w:val="3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>U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i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>v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ersity.</w:t>
      </w:r>
      <w:r w:rsidRPr="00F90B71">
        <w:rPr>
          <w:rFonts w:ascii="TH SarabunPSK" w:eastAsia="TH SarabunPSK" w:hAnsi="TH SarabunPSK" w:cs="TH SarabunPSK"/>
          <w:color w:val="000000" w:themeColor="text1"/>
          <w:spacing w:val="7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sz w:val="28"/>
          <w:szCs w:val="28"/>
        </w:rPr>
        <w:t>c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spacing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>y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 xml:space="preserve">u 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>h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 xml:space="preserve">ave 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sz w:val="28"/>
          <w:szCs w:val="28"/>
        </w:rPr>
        <w:t>c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mp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>l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>t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 xml:space="preserve">d 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>y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>ou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st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sz w:val="28"/>
          <w:szCs w:val="28"/>
        </w:rPr>
        <w:t>u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d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>i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 xml:space="preserve">s, 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sz w:val="28"/>
          <w:szCs w:val="28"/>
        </w:rPr>
        <w:t>y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u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>ar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 xml:space="preserve">e 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eq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>u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ir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d to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>t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>u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the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key</w:t>
      </w:r>
      <w:r w:rsidRPr="00F90B71">
        <w:rPr>
          <w:rFonts w:ascii="TH SarabunPSK" w:eastAsia="TH SarabunPSK" w:hAnsi="TH SarabunPSK" w:cs="TH SarabunPSK"/>
          <w:color w:val="000000" w:themeColor="text1"/>
          <w:spacing w:val="2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ca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d b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>a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 xml:space="preserve">ck 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sz w:val="28"/>
          <w:szCs w:val="28"/>
        </w:rPr>
        <w:t>t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t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sz w:val="28"/>
          <w:szCs w:val="28"/>
        </w:rPr>
        <w:t>h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e</w:t>
      </w:r>
      <w:r w:rsidR="00E17690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 xml:space="preserve"> MUPY LAU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.</w:t>
      </w:r>
    </w:p>
    <w:p w:rsidR="00D175BE" w:rsidRPr="00F90B71" w:rsidRDefault="00E1081F" w:rsidP="00F7792C">
      <w:pPr>
        <w:spacing w:line="340" w:lineRule="exact"/>
        <w:ind w:left="108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2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 xml:space="preserve">.  </w:t>
      </w:r>
      <w:r w:rsidRPr="00F90B71">
        <w:rPr>
          <w:rFonts w:ascii="TH SarabunPSK" w:eastAsia="TH SarabunPSK" w:hAnsi="TH SarabunPSK" w:cs="TH SarabunPSK"/>
          <w:color w:val="000000" w:themeColor="text1"/>
          <w:spacing w:val="30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F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spacing w:val="21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academic</w:t>
      </w:r>
      <w:r w:rsidRPr="00F90B71">
        <w:rPr>
          <w:rFonts w:ascii="TH SarabunPSK" w:eastAsia="TH SarabunPSK" w:hAnsi="TH SarabunPSK" w:cs="TH SarabunPSK"/>
          <w:color w:val="000000" w:themeColor="text1"/>
          <w:spacing w:val="22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staffs</w:t>
      </w:r>
      <w:r w:rsidRPr="00F90B71">
        <w:rPr>
          <w:rFonts w:ascii="TH SarabunPSK" w:eastAsia="TH SarabunPSK" w:hAnsi="TH SarabunPSK" w:cs="TH SarabunPSK"/>
          <w:color w:val="000000" w:themeColor="text1"/>
          <w:spacing w:val="20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/</w:t>
      </w:r>
      <w:r w:rsidRPr="00F90B71">
        <w:rPr>
          <w:rFonts w:ascii="TH SarabunPSK" w:eastAsia="TH SarabunPSK" w:hAnsi="TH SarabunPSK" w:cs="TH SarabunPSK"/>
          <w:color w:val="000000" w:themeColor="text1"/>
          <w:spacing w:val="23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es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a</w:t>
      </w:r>
      <w:r w:rsidRPr="00F90B71">
        <w:rPr>
          <w:rFonts w:ascii="TH SarabunPSK" w:eastAsia="TH SarabunPSK" w:hAnsi="TH SarabunPSK" w:cs="TH SarabunPSK"/>
          <w:color w:val="000000" w:themeColor="text1"/>
          <w:spacing w:val="-4"/>
          <w:position w:val="5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ch</w:t>
      </w:r>
      <w:r w:rsidRPr="00F90B71">
        <w:rPr>
          <w:rFonts w:ascii="TH SarabunPSK" w:eastAsia="TH SarabunPSK" w:hAnsi="TH SarabunPSK" w:cs="TH SarabunPSK"/>
          <w:color w:val="000000" w:themeColor="text1"/>
          <w:spacing w:val="22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assist</w:t>
      </w:r>
      <w:r w:rsidRPr="00F90B71">
        <w:rPr>
          <w:rFonts w:ascii="TH SarabunPSK" w:eastAsia="TH SarabunPSK" w:hAnsi="TH SarabunPSK" w:cs="TH SarabunPSK"/>
          <w:color w:val="000000" w:themeColor="text1"/>
          <w:spacing w:val="-3"/>
          <w:position w:val="5"/>
          <w:sz w:val="28"/>
          <w:szCs w:val="28"/>
        </w:rPr>
        <w:t>a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ts,</w:t>
      </w:r>
      <w:r w:rsidRPr="00F90B71">
        <w:rPr>
          <w:rFonts w:ascii="TH SarabunPSK" w:eastAsia="TH SarabunPSK" w:hAnsi="TH SarabunPSK" w:cs="TH SarabunPSK"/>
          <w:color w:val="000000" w:themeColor="text1"/>
          <w:spacing w:val="21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Key</w:t>
      </w:r>
      <w:r w:rsidRPr="00F90B71">
        <w:rPr>
          <w:rFonts w:ascii="TH SarabunPSK" w:eastAsia="TH SarabunPSK" w:hAnsi="TH SarabunPSK" w:cs="TH SarabunPSK"/>
          <w:color w:val="000000" w:themeColor="text1"/>
          <w:spacing w:val="20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ca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d</w:t>
      </w:r>
      <w:r w:rsidRPr="00F90B71">
        <w:rPr>
          <w:rFonts w:ascii="TH SarabunPSK" w:eastAsia="TH SarabunPSK" w:hAnsi="TH SarabunPSK" w:cs="TH SarabunPSK"/>
          <w:color w:val="000000" w:themeColor="text1"/>
          <w:spacing w:val="21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wi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l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l</w:t>
      </w:r>
      <w:r w:rsidRPr="00F90B71">
        <w:rPr>
          <w:rFonts w:ascii="TH SarabunPSK" w:eastAsia="TH SarabunPSK" w:hAnsi="TH SarabunPSK" w:cs="TH SarabunPSK"/>
          <w:color w:val="000000" w:themeColor="text1"/>
          <w:spacing w:val="22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be</w:t>
      </w:r>
      <w:r w:rsidRPr="00F90B71">
        <w:rPr>
          <w:rFonts w:ascii="TH SarabunPSK" w:eastAsia="TH SarabunPSK" w:hAnsi="TH SarabunPSK" w:cs="TH SarabunPSK"/>
          <w:color w:val="000000" w:themeColor="text1"/>
          <w:spacing w:val="22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va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l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id</w:t>
      </w:r>
      <w:r w:rsidRPr="00F90B71">
        <w:rPr>
          <w:rFonts w:ascii="TH SarabunPSK" w:eastAsia="TH SarabunPSK" w:hAnsi="TH SarabunPSK" w:cs="TH SarabunPSK"/>
          <w:color w:val="000000" w:themeColor="text1"/>
          <w:spacing w:val="22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un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t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il</w:t>
      </w:r>
      <w:r w:rsidRPr="00F90B71">
        <w:rPr>
          <w:rFonts w:ascii="TH SarabunPSK" w:eastAsia="TH SarabunPSK" w:hAnsi="TH SarabunPSK" w:cs="TH SarabunPSK"/>
          <w:color w:val="000000" w:themeColor="text1"/>
          <w:spacing w:val="20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t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h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spacing w:val="22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d</w:t>
      </w:r>
      <w:r w:rsidRPr="00F90B71">
        <w:rPr>
          <w:rFonts w:ascii="TH SarabunPSK" w:eastAsia="TH SarabunPSK" w:hAnsi="TH SarabunPSK" w:cs="TH SarabunPSK"/>
          <w:color w:val="000000" w:themeColor="text1"/>
          <w:spacing w:val="21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f</w:t>
      </w:r>
      <w:r w:rsidRPr="00F90B71">
        <w:rPr>
          <w:rFonts w:ascii="TH SarabunPSK" w:eastAsia="TH SarabunPSK" w:hAnsi="TH SarabunPSK" w:cs="TH SarabunPSK"/>
          <w:color w:val="000000" w:themeColor="text1"/>
          <w:spacing w:val="28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y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ou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spacing w:val="21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conta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c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t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 xml:space="preserve">. </w:t>
      </w:r>
      <w:r w:rsidRPr="00F90B71">
        <w:rPr>
          <w:rFonts w:ascii="TH SarabunPSK" w:eastAsia="TH SarabunPSK" w:hAnsi="TH SarabunPSK" w:cs="TH SarabunPSK"/>
          <w:color w:val="000000" w:themeColor="text1"/>
          <w:spacing w:val="42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Y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u</w:t>
      </w:r>
      <w:r w:rsidRPr="00F90B71">
        <w:rPr>
          <w:rFonts w:ascii="TH SarabunPSK" w:eastAsia="TH SarabunPSK" w:hAnsi="TH SarabunPSK" w:cs="TH SarabunPSK"/>
          <w:color w:val="000000" w:themeColor="text1"/>
          <w:spacing w:val="22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a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spacing w:val="22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equi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ed</w:t>
      </w:r>
      <w:r w:rsidRPr="00F90B71">
        <w:rPr>
          <w:rFonts w:ascii="TH SarabunPSK" w:eastAsia="TH SarabunPSK" w:hAnsi="TH SarabunPSK" w:cs="TH SarabunPSK"/>
          <w:color w:val="000000" w:themeColor="text1"/>
          <w:spacing w:val="22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t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o</w:t>
      </w:r>
    </w:p>
    <w:p w:rsidR="00D175BE" w:rsidRPr="00F90B71" w:rsidRDefault="00E1081F" w:rsidP="00F7792C">
      <w:pPr>
        <w:spacing w:line="340" w:lineRule="exact"/>
        <w:ind w:left="466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  <w:proofErr w:type="gramStart"/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tu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n</w:t>
      </w:r>
      <w:proofErr w:type="gramEnd"/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t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h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e key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ca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d b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a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 xml:space="preserve">ck 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t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-3"/>
          <w:position w:val="5"/>
          <w:sz w:val="28"/>
          <w:szCs w:val="28"/>
        </w:rPr>
        <w:t>t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h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 xml:space="preserve">e </w:t>
      </w:r>
      <w:r w:rsidR="00E17690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MUPY LAU</w:t>
      </w:r>
      <w:r w:rsidR="00CF2C12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u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p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-3"/>
          <w:position w:val="5"/>
          <w:sz w:val="28"/>
          <w:szCs w:val="28"/>
        </w:rPr>
        <w:t>c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mp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l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t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ion of</w:t>
      </w:r>
      <w:r w:rsidRPr="00F90B71">
        <w:rPr>
          <w:rFonts w:ascii="TH SarabunPSK" w:eastAsia="TH SarabunPSK" w:hAnsi="TH SarabunPSK" w:cs="TH SarabunPSK"/>
          <w:color w:val="000000" w:themeColor="text1"/>
          <w:spacing w:val="-3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3"/>
          <w:position w:val="5"/>
          <w:sz w:val="28"/>
          <w:szCs w:val="28"/>
        </w:rPr>
        <w:t>y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ou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 xml:space="preserve"> w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k.</w:t>
      </w:r>
    </w:p>
    <w:p w:rsidR="00F7792C" w:rsidRDefault="00E1081F" w:rsidP="00F7792C">
      <w:pPr>
        <w:spacing w:line="340" w:lineRule="exact"/>
        <w:ind w:left="108"/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</w:pP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3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 xml:space="preserve">.  </w:t>
      </w:r>
      <w:r w:rsidRPr="00F90B71">
        <w:rPr>
          <w:rFonts w:ascii="TH SarabunPSK" w:eastAsia="TH SarabunPSK" w:hAnsi="TH SarabunPSK" w:cs="TH SarabunPSK"/>
          <w:color w:val="000000" w:themeColor="text1"/>
          <w:spacing w:val="30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Un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d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er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gr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aduate</w:t>
      </w:r>
      <w:r w:rsidRPr="00F90B71">
        <w:rPr>
          <w:rFonts w:ascii="TH SarabunPSK" w:eastAsia="TH SarabunPSK" w:hAnsi="TH SarabunPSK" w:cs="TH SarabunPSK"/>
          <w:color w:val="000000" w:themeColor="text1"/>
          <w:spacing w:val="14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s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t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u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d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ts</w:t>
      </w:r>
      <w:r w:rsidRPr="00F90B71">
        <w:rPr>
          <w:rFonts w:ascii="TH SarabunPSK" w:eastAsia="TH SarabunPSK" w:hAnsi="TH SarabunPSK" w:cs="TH SarabunPSK"/>
          <w:color w:val="000000" w:themeColor="text1"/>
          <w:spacing w:val="12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d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spacing w:val="12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no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t</w:t>
      </w:r>
      <w:r w:rsidRPr="00F90B71">
        <w:rPr>
          <w:rFonts w:ascii="TH SarabunPSK" w:eastAsia="TH SarabunPSK" w:hAnsi="TH SarabunPSK" w:cs="TH SarabunPSK"/>
          <w:color w:val="000000" w:themeColor="text1"/>
          <w:spacing w:val="12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a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l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l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w</w:t>
      </w:r>
      <w:r w:rsidRPr="00F90B71">
        <w:rPr>
          <w:rFonts w:ascii="TH SarabunPSK" w:eastAsia="TH SarabunPSK" w:hAnsi="TH SarabunPSK" w:cs="TH SarabunPSK"/>
          <w:color w:val="000000" w:themeColor="text1"/>
          <w:spacing w:val="18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to</w:t>
      </w:r>
      <w:r w:rsidRPr="00F90B71">
        <w:rPr>
          <w:rFonts w:ascii="TH SarabunPSK" w:eastAsia="TH SarabunPSK" w:hAnsi="TH SarabunPSK" w:cs="TH SarabunPSK"/>
          <w:color w:val="000000" w:themeColor="text1"/>
          <w:spacing w:val="13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spacing w:val="-3"/>
          <w:position w:val="6"/>
          <w:sz w:val="28"/>
          <w:szCs w:val="28"/>
        </w:rPr>
        <w:t>w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spacing w:val="14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a</w:t>
      </w:r>
      <w:r w:rsidRPr="00F90B71">
        <w:rPr>
          <w:rFonts w:ascii="TH SarabunPSK" w:eastAsia="TH SarabunPSK" w:hAnsi="TH SarabunPSK" w:cs="TH SarabunPSK"/>
          <w:color w:val="000000" w:themeColor="text1"/>
          <w:spacing w:val="14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k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ey</w:t>
      </w:r>
      <w:r w:rsidRPr="00F90B71">
        <w:rPr>
          <w:rFonts w:ascii="TH SarabunPSK" w:eastAsia="TH SarabunPSK" w:hAnsi="TH SarabunPSK" w:cs="TH SarabunPSK"/>
          <w:color w:val="000000" w:themeColor="text1"/>
          <w:spacing w:val="13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ca</w:t>
      </w:r>
      <w:r w:rsidRPr="00F90B71">
        <w:rPr>
          <w:rFonts w:ascii="TH SarabunPSK" w:eastAsia="TH SarabunPSK" w:hAnsi="TH SarabunPSK" w:cs="TH SarabunPSK"/>
          <w:color w:val="000000" w:themeColor="text1"/>
          <w:spacing w:val="-3"/>
          <w:position w:val="6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 xml:space="preserve">d. </w:t>
      </w:r>
      <w:r w:rsidRPr="00F90B71">
        <w:rPr>
          <w:rFonts w:ascii="TH SarabunPSK" w:eastAsia="TH SarabunPSK" w:hAnsi="TH SarabunPSK" w:cs="TH SarabunPSK"/>
          <w:color w:val="000000" w:themeColor="text1"/>
          <w:spacing w:val="28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 xml:space="preserve">It is 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esp</w:t>
      </w:r>
      <w:r w:rsidRPr="00F90B71">
        <w:rPr>
          <w:rFonts w:ascii="TH SarabunPSK" w:eastAsia="TH SarabunPSK" w:hAnsi="TH SarabunPSK" w:cs="TH SarabunPSK"/>
          <w:color w:val="000000" w:themeColor="text1"/>
          <w:spacing w:val="2"/>
          <w:position w:val="6"/>
          <w:sz w:val="28"/>
          <w:szCs w:val="28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s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i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ble by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a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dv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i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s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or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 xml:space="preserve"> gr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aduate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s</w:t>
      </w:r>
      <w:r w:rsidRPr="00F90B71">
        <w:rPr>
          <w:rFonts w:ascii="TH SarabunPSK" w:eastAsia="TH SarabunPSK" w:hAnsi="TH SarabunPSK" w:cs="TH SarabunPSK"/>
          <w:color w:val="000000" w:themeColor="text1"/>
          <w:spacing w:val="-3"/>
          <w:position w:val="6"/>
          <w:sz w:val="28"/>
          <w:szCs w:val="28"/>
        </w:rPr>
        <w:t>t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u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d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 xml:space="preserve">t / 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es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a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c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h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 xml:space="preserve"> </w:t>
      </w:r>
    </w:p>
    <w:p w:rsidR="00D175BE" w:rsidRDefault="00E1081F" w:rsidP="00F7792C">
      <w:pPr>
        <w:spacing w:line="340" w:lineRule="exact"/>
        <w:ind w:left="108" w:firstLine="342"/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</w:pPr>
      <w:proofErr w:type="gramStart"/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a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ssis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t</w:t>
      </w:r>
      <w:r w:rsidRPr="00F90B71">
        <w:rPr>
          <w:rFonts w:ascii="TH SarabunPSK" w:eastAsia="TH SarabunPSK" w:hAnsi="TH SarabunPSK" w:cs="TH SarabunPSK"/>
          <w:color w:val="000000" w:themeColor="text1"/>
          <w:spacing w:val="-3"/>
          <w:position w:val="6"/>
          <w:sz w:val="28"/>
          <w:szCs w:val="28"/>
        </w:rPr>
        <w:t>a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t</w:t>
      </w:r>
      <w:proofErr w:type="gramEnd"/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a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s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sign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d.</w:t>
      </w:r>
    </w:p>
    <w:p w:rsidR="00F7792C" w:rsidRPr="0064144E" w:rsidRDefault="00F7792C" w:rsidP="00F7792C">
      <w:pPr>
        <w:spacing w:line="340" w:lineRule="exact"/>
        <w:ind w:left="90"/>
        <w:rPr>
          <w:rFonts w:ascii="TH SarabunPSK" w:eastAsia="TH SarabunPSK" w:hAnsi="TH SarabunPSK" w:cs="TH SarabunPSK"/>
          <w:color w:val="000000" w:themeColor="text1"/>
          <w:spacing w:val="-4"/>
          <w:sz w:val="28"/>
          <w:szCs w:val="28"/>
        </w:rPr>
      </w:pPr>
      <w:r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4.</w:t>
      </w:r>
      <w:r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 xml:space="preserve">    </w:t>
      </w:r>
      <w:r w:rsidRPr="0064144E">
        <w:rPr>
          <w:rFonts w:ascii="TH SarabunPSK" w:eastAsia="TH SarabunPSK" w:hAnsi="TH SarabunPSK" w:cs="TH SarabunPSK"/>
          <w:color w:val="000000" w:themeColor="text1"/>
          <w:spacing w:val="-4"/>
          <w:sz w:val="28"/>
          <w:szCs w:val="28"/>
        </w:rPr>
        <w:t>For accessing</w:t>
      </w:r>
      <w:r w:rsidRPr="0064144E">
        <w:rPr>
          <w:rFonts w:ascii="TH SarabunPSK" w:eastAsia="TH SarabunPSK" w:hAnsi="TH SarabunPSK" w:cs="TH SarabunPSK"/>
          <w:color w:val="000000" w:themeColor="text1"/>
          <w:spacing w:val="-4"/>
          <w:sz w:val="28"/>
          <w:szCs w:val="28"/>
        </w:rPr>
        <w:t xml:space="preserve"> the MUPY LAU</w:t>
      </w:r>
      <w:r w:rsidR="0064144E" w:rsidRPr="0064144E">
        <w:rPr>
          <w:rFonts w:ascii="TH SarabunPSK" w:eastAsia="TH SarabunPSK" w:hAnsi="TH SarabunPSK" w:cs="TH SarabunPSK"/>
          <w:color w:val="000000" w:themeColor="text1"/>
          <w:spacing w:val="-4"/>
          <w:sz w:val="28"/>
          <w:szCs w:val="28"/>
        </w:rPr>
        <w:t>,</w:t>
      </w:r>
      <w:r w:rsidRPr="0064144E">
        <w:rPr>
          <w:spacing w:val="-4"/>
        </w:rPr>
        <w:t xml:space="preserve"> </w:t>
      </w:r>
      <w:r w:rsidRPr="0064144E">
        <w:rPr>
          <w:rFonts w:ascii="TH SarabunPSK" w:eastAsia="TH SarabunPSK" w:hAnsi="TH SarabunPSK" w:cs="TH SarabunPSK"/>
          <w:color w:val="000000" w:themeColor="text1"/>
          <w:spacing w:val="-4"/>
          <w:sz w:val="28"/>
          <w:szCs w:val="28"/>
        </w:rPr>
        <w:t>research assistant assigned/</w:t>
      </w:r>
      <w:r w:rsidRPr="0064144E">
        <w:rPr>
          <w:spacing w:val="-4"/>
        </w:rPr>
        <w:t xml:space="preserve"> </w:t>
      </w:r>
      <w:r w:rsidRPr="0064144E">
        <w:rPr>
          <w:rFonts w:ascii="TH SarabunPSK" w:eastAsia="TH SarabunPSK" w:hAnsi="TH SarabunPSK" w:cs="TH SarabunPSK"/>
          <w:color w:val="000000" w:themeColor="text1"/>
          <w:spacing w:val="-4"/>
          <w:sz w:val="28"/>
          <w:szCs w:val="28"/>
        </w:rPr>
        <w:t>graduate students</w:t>
      </w:r>
      <w:r w:rsidR="0064144E" w:rsidRPr="0064144E">
        <w:rPr>
          <w:rFonts w:ascii="TH SarabunPSK" w:eastAsia="TH SarabunPSK" w:hAnsi="TH SarabunPSK" w:cs="TH SarabunPSK"/>
          <w:color w:val="000000" w:themeColor="text1"/>
          <w:spacing w:val="-4"/>
          <w:sz w:val="28"/>
          <w:szCs w:val="28"/>
        </w:rPr>
        <w:t xml:space="preserve"> and students</w:t>
      </w:r>
      <w:r w:rsidRPr="0064144E">
        <w:rPr>
          <w:rFonts w:ascii="TH SarabunPSK" w:eastAsia="TH SarabunPSK" w:hAnsi="TH SarabunPSK" w:cs="TH SarabunPSK"/>
          <w:color w:val="000000" w:themeColor="text1"/>
          <w:spacing w:val="-4"/>
          <w:sz w:val="28"/>
          <w:szCs w:val="28"/>
        </w:rPr>
        <w:t xml:space="preserve"> are required </w:t>
      </w:r>
      <w:r w:rsidRPr="0064144E">
        <w:rPr>
          <w:rFonts w:ascii="TH SarabunPSK" w:eastAsia="TH SarabunPSK" w:hAnsi="TH SarabunPSK" w:cs="TH SarabunPSK"/>
          <w:color w:val="000000" w:themeColor="text1"/>
          <w:spacing w:val="-4"/>
          <w:sz w:val="28"/>
          <w:szCs w:val="28"/>
        </w:rPr>
        <w:t>to sign the Sign In log.</w:t>
      </w:r>
    </w:p>
    <w:p w:rsidR="00D175BE" w:rsidRPr="00F90B71" w:rsidRDefault="00F7792C" w:rsidP="00F7792C">
      <w:pPr>
        <w:spacing w:line="340" w:lineRule="exact"/>
        <w:ind w:left="108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5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 xml:space="preserve">.  </w:t>
      </w:r>
      <w:r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O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n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l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y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25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t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h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26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assi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3"/>
          <w:position w:val="5"/>
          <w:sz w:val="28"/>
          <w:szCs w:val="28"/>
        </w:rPr>
        <w:t>g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n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ed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26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k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ey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25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ca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r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d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26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ho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l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der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30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is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26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a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l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l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o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wed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26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a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c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c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ss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23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i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n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to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27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t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h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24"/>
          <w:position w:val="5"/>
          <w:sz w:val="28"/>
          <w:szCs w:val="28"/>
        </w:rPr>
        <w:t xml:space="preserve"> </w:t>
      </w:r>
      <w:r w:rsidR="00E17690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MUPY LAU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 xml:space="preserve">.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48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Sha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r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i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n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g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25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ca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r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ds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26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is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26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str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i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c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t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l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y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25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pr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o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h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i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b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i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t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d.</w:t>
      </w:r>
    </w:p>
    <w:p w:rsidR="00D175BE" w:rsidRPr="00F90B71" w:rsidRDefault="00E1081F" w:rsidP="00F7792C">
      <w:pPr>
        <w:spacing w:line="340" w:lineRule="exact"/>
        <w:ind w:left="466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C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a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ds fo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u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 xml:space="preserve">d 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i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t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h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 p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s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s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ess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io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 xml:space="preserve">of 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u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au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t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ho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i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z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 xml:space="preserve">ed 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p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ers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 xml:space="preserve">s 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w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ill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be c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on</w:t>
      </w:r>
      <w:r w:rsidRPr="00F90B71">
        <w:rPr>
          <w:rFonts w:ascii="TH SarabunPSK" w:eastAsia="TH SarabunPSK" w:hAnsi="TH SarabunPSK" w:cs="TH SarabunPSK"/>
          <w:color w:val="000000" w:themeColor="text1"/>
          <w:spacing w:val="-3"/>
          <w:position w:val="6"/>
          <w:sz w:val="28"/>
          <w:szCs w:val="28"/>
        </w:rPr>
        <w:t>f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is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c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at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d.</w:t>
      </w:r>
    </w:p>
    <w:p w:rsidR="00D175BE" w:rsidRPr="00F90B71" w:rsidRDefault="00F7792C" w:rsidP="00F7792C">
      <w:pPr>
        <w:spacing w:line="340" w:lineRule="exact"/>
        <w:ind w:left="108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6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 xml:space="preserve">. 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30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W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h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n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n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t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r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i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n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g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or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 xml:space="preserve"> l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eav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in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g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 xml:space="preserve"> </w:t>
      </w:r>
      <w:r w:rsidR="00E17690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MUPY LAU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, p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l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 xml:space="preserve">ease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n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s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u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3"/>
          <w:position w:val="5"/>
          <w:sz w:val="28"/>
          <w:szCs w:val="28"/>
        </w:rPr>
        <w:t>r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e t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h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 xml:space="preserve">e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d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oo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r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 xml:space="preserve">s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ar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5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clo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s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ed b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h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i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n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 xml:space="preserve">d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y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ou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.</w:t>
      </w:r>
    </w:p>
    <w:p w:rsidR="00D175BE" w:rsidRPr="00F90B71" w:rsidRDefault="00F7792C" w:rsidP="00F7792C">
      <w:pPr>
        <w:spacing w:line="340" w:lineRule="exact"/>
        <w:ind w:left="108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7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 xml:space="preserve">. 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30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In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2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case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9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o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f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1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da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m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a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g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9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o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r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0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m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al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f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u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n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c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t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i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o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n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0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o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c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c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u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rr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i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n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g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0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in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0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t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h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2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l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abo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3"/>
          <w:position w:val="6"/>
          <w:sz w:val="28"/>
          <w:szCs w:val="28"/>
        </w:rPr>
        <w:t>r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ator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y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,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1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t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h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9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n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try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9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r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co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r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ds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9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at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1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t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h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at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1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t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i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3"/>
          <w:position w:val="6"/>
          <w:sz w:val="28"/>
          <w:szCs w:val="28"/>
        </w:rPr>
        <w:t>m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2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wi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l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l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0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be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0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exa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m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i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n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d.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9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Th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o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se</w:t>
      </w:r>
    </w:p>
    <w:p w:rsidR="00D175BE" w:rsidRPr="00F90B71" w:rsidRDefault="00E1081F" w:rsidP="00F7792C">
      <w:pPr>
        <w:spacing w:line="340" w:lineRule="exact"/>
        <w:ind w:left="466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  <w:proofErr w:type="gramStart"/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who</w:t>
      </w:r>
      <w:proofErr w:type="gramEnd"/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ar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 xml:space="preserve">e 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l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is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t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ed m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u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 xml:space="preserve">st be 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t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h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c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trib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u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t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 xml:space="preserve">s 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a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 xml:space="preserve">d 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es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p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si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b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l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f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the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d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a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m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ag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e.</w:t>
      </w:r>
    </w:p>
    <w:p w:rsidR="00D175BE" w:rsidRPr="00F90B71" w:rsidRDefault="00F7792C" w:rsidP="00F7792C">
      <w:pPr>
        <w:spacing w:line="340" w:lineRule="exact"/>
        <w:ind w:left="108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8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 xml:space="preserve">. 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30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D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ep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o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s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i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t c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o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s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t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 xml:space="preserve"> o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f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 xml:space="preserve"> 10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0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B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a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th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for key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ca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r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d wi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l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l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be c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h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a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rg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ed.</w:t>
      </w:r>
    </w:p>
    <w:p w:rsidR="00CF2C12" w:rsidRPr="00F90B71" w:rsidRDefault="00F7792C" w:rsidP="00F7792C">
      <w:pPr>
        <w:spacing w:line="340" w:lineRule="exact"/>
        <w:ind w:left="108"/>
        <w:rPr>
          <w:rFonts w:ascii="TH SarabunPSK" w:eastAsia="TH SarabunPSK" w:hAnsi="TH SarabunPSK" w:cs="TH SarabunPSK"/>
          <w:color w:val="000000" w:themeColor="text1"/>
          <w:spacing w:val="7"/>
          <w:position w:val="5"/>
          <w:sz w:val="28"/>
          <w:szCs w:val="28"/>
        </w:rPr>
      </w:pPr>
      <w:r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9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 xml:space="preserve">. 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30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In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7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t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h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7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v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n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t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7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t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h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at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6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yo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u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r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6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key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6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c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a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r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d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7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is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7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l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o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st,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5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st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o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l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n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5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o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r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6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da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m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a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g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4"/>
          <w:position w:val="5"/>
          <w:sz w:val="28"/>
          <w:szCs w:val="28"/>
        </w:rPr>
        <w:t>d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,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7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y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o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u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5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must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6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conta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c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t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7"/>
          <w:position w:val="5"/>
          <w:sz w:val="28"/>
          <w:szCs w:val="28"/>
        </w:rPr>
        <w:t xml:space="preserve"> </w:t>
      </w:r>
      <w:r w:rsidR="00E17690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MUPY LAU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7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s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t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aff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5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im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m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ed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i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atel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y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,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7"/>
          <w:position w:val="5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s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o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7"/>
          <w:position w:val="5"/>
          <w:sz w:val="28"/>
          <w:szCs w:val="28"/>
        </w:rPr>
        <w:t xml:space="preserve"> </w:t>
      </w:r>
    </w:p>
    <w:p w:rsidR="00F90B71" w:rsidRPr="00F90B71" w:rsidRDefault="00E1081F" w:rsidP="00F7792C">
      <w:pPr>
        <w:spacing w:line="340" w:lineRule="exact"/>
        <w:ind w:left="108" w:firstLine="358"/>
        <w:rPr>
          <w:rFonts w:ascii="TH SarabunPSK" w:eastAsia="TH SarabunPSK" w:hAnsi="TH SarabunPSK" w:cs="TH SarabunPSK"/>
          <w:color w:val="000000" w:themeColor="text1"/>
          <w:spacing w:val="8"/>
          <w:position w:val="6"/>
          <w:sz w:val="28"/>
          <w:szCs w:val="28"/>
        </w:rPr>
      </w:pPr>
      <w:proofErr w:type="gramStart"/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>t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h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at</w:t>
      </w:r>
      <w:proofErr w:type="gramEnd"/>
      <w:r w:rsidRPr="00F90B71">
        <w:rPr>
          <w:rFonts w:ascii="TH SarabunPSK" w:eastAsia="TH SarabunPSK" w:hAnsi="TH SarabunPSK" w:cs="TH SarabunPSK"/>
          <w:color w:val="000000" w:themeColor="text1"/>
          <w:spacing w:val="10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you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spacing w:val="6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ca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d</w:t>
      </w:r>
      <w:r w:rsidR="00F90B71"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can</w:t>
      </w:r>
      <w:r w:rsidRPr="00F90B71">
        <w:rPr>
          <w:rFonts w:ascii="TH SarabunPSK" w:eastAsia="TH SarabunPSK" w:hAnsi="TH SarabunPSK" w:cs="TH SarabunPSK"/>
          <w:color w:val="000000" w:themeColor="text1"/>
          <w:spacing w:val="7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be</w:t>
      </w:r>
      <w:r w:rsidRPr="00F90B71">
        <w:rPr>
          <w:rFonts w:ascii="TH SarabunPSK" w:eastAsia="TH SarabunPSK" w:hAnsi="TH SarabunPSK" w:cs="TH SarabunPSK"/>
          <w:color w:val="000000" w:themeColor="text1"/>
          <w:spacing w:val="7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de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a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c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t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i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v</w:t>
      </w:r>
      <w:r w:rsidRPr="00F90B71">
        <w:rPr>
          <w:rFonts w:ascii="TH SarabunPSK" w:eastAsia="TH SarabunPSK" w:hAnsi="TH SarabunPSK" w:cs="TH SarabunPSK"/>
          <w:color w:val="000000" w:themeColor="text1"/>
          <w:spacing w:val="-3"/>
          <w:position w:val="6"/>
          <w:sz w:val="28"/>
          <w:szCs w:val="28"/>
        </w:rPr>
        <w:t>a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t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d</w:t>
      </w:r>
      <w:r w:rsidRPr="00F90B71">
        <w:rPr>
          <w:rFonts w:ascii="TH SarabunPSK" w:eastAsia="TH SarabunPSK" w:hAnsi="TH SarabunPSK" w:cs="TH SarabunPSK"/>
          <w:color w:val="000000" w:themeColor="text1"/>
          <w:spacing w:val="7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and</w:t>
      </w:r>
      <w:r w:rsidRPr="00F90B71">
        <w:rPr>
          <w:rFonts w:ascii="TH SarabunPSK" w:eastAsia="TH SarabunPSK" w:hAnsi="TH SarabunPSK" w:cs="TH SarabunPSK"/>
          <w:color w:val="000000" w:themeColor="text1"/>
          <w:spacing w:val="5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ew</w:t>
      </w:r>
      <w:r w:rsidRPr="00F90B71">
        <w:rPr>
          <w:rFonts w:ascii="TH SarabunPSK" w:eastAsia="TH SarabunPSK" w:hAnsi="TH SarabunPSK" w:cs="TH SarabunPSK"/>
          <w:color w:val="000000" w:themeColor="text1"/>
          <w:spacing w:val="4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ca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d</w:t>
      </w:r>
      <w:r w:rsidRPr="00F90B71">
        <w:rPr>
          <w:rFonts w:ascii="TH SarabunPSK" w:eastAsia="TH SarabunPSK" w:hAnsi="TH SarabunPSK" w:cs="TH SarabunPSK"/>
          <w:color w:val="000000" w:themeColor="text1"/>
          <w:spacing w:val="7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iss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u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spacing w:val="5"/>
          <w:position w:val="6"/>
          <w:sz w:val="28"/>
          <w:szCs w:val="28"/>
        </w:rPr>
        <w:t>d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 xml:space="preserve">. </w:t>
      </w:r>
      <w:r w:rsidRPr="00F90B71">
        <w:rPr>
          <w:rFonts w:ascii="TH SarabunPSK" w:eastAsia="TH SarabunPSK" w:hAnsi="TH SarabunPSK" w:cs="TH SarabunPSK"/>
          <w:color w:val="000000" w:themeColor="text1"/>
          <w:spacing w:val="14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The</w:t>
      </w:r>
      <w:r w:rsidRPr="00F90B71">
        <w:rPr>
          <w:rFonts w:ascii="TH SarabunPSK" w:eastAsia="TH SarabunPSK" w:hAnsi="TH SarabunPSK" w:cs="TH SarabunPSK"/>
          <w:color w:val="000000" w:themeColor="text1"/>
          <w:spacing w:val="-3"/>
          <w:position w:val="6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spacing w:val="7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is</w:t>
      </w:r>
      <w:r w:rsidRPr="00F90B71">
        <w:rPr>
          <w:rFonts w:ascii="TH SarabunPSK" w:eastAsia="TH SarabunPSK" w:hAnsi="TH SarabunPSK" w:cs="TH SarabunPSK"/>
          <w:color w:val="000000" w:themeColor="text1"/>
          <w:spacing w:val="7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a</w:t>
      </w:r>
      <w:r w:rsidRPr="00F90B71">
        <w:rPr>
          <w:rFonts w:ascii="TH SarabunPSK" w:eastAsia="TH SarabunPSK" w:hAnsi="TH SarabunPSK" w:cs="TH SarabunPSK"/>
          <w:color w:val="000000" w:themeColor="text1"/>
          <w:spacing w:val="6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-r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ef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un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dab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l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spacing w:val="7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eplace</w:t>
      </w:r>
      <w:r w:rsidRPr="00F90B71">
        <w:rPr>
          <w:rFonts w:ascii="TH SarabunPSK" w:eastAsia="TH SarabunPSK" w:hAnsi="TH SarabunPSK" w:cs="TH SarabunPSK"/>
          <w:color w:val="000000" w:themeColor="text1"/>
          <w:spacing w:val="-3"/>
          <w:position w:val="6"/>
          <w:sz w:val="28"/>
          <w:szCs w:val="28"/>
        </w:rPr>
        <w:t>m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t</w:t>
      </w:r>
      <w:r w:rsidRPr="00F90B71">
        <w:rPr>
          <w:rFonts w:ascii="TH SarabunPSK" w:eastAsia="TH SarabunPSK" w:hAnsi="TH SarabunPSK" w:cs="TH SarabunPSK"/>
          <w:color w:val="000000" w:themeColor="text1"/>
          <w:spacing w:val="7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f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spacing w:val="7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f</w:t>
      </w:r>
      <w:r w:rsidRPr="00F90B71">
        <w:rPr>
          <w:rFonts w:ascii="TH SarabunPSK" w:eastAsia="TH SarabunPSK" w:hAnsi="TH SarabunPSK" w:cs="TH SarabunPSK"/>
          <w:color w:val="000000" w:themeColor="text1"/>
          <w:spacing w:val="6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20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0</w:t>
      </w:r>
      <w:r w:rsidRPr="00F90B71">
        <w:rPr>
          <w:rFonts w:ascii="TH SarabunPSK" w:eastAsia="TH SarabunPSK" w:hAnsi="TH SarabunPSK" w:cs="TH SarabunPSK"/>
          <w:color w:val="000000" w:themeColor="text1"/>
          <w:spacing w:val="9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B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ath</w:t>
      </w:r>
      <w:r w:rsidRPr="00F90B71">
        <w:rPr>
          <w:rFonts w:ascii="TH SarabunPSK" w:eastAsia="TH SarabunPSK" w:hAnsi="TH SarabunPSK" w:cs="TH SarabunPSK"/>
          <w:color w:val="000000" w:themeColor="text1"/>
          <w:spacing w:val="7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for</w:t>
      </w:r>
      <w:r w:rsidRPr="00F90B71">
        <w:rPr>
          <w:rFonts w:ascii="TH SarabunPSK" w:eastAsia="TH SarabunPSK" w:hAnsi="TH SarabunPSK" w:cs="TH SarabunPSK"/>
          <w:color w:val="000000" w:themeColor="text1"/>
          <w:spacing w:val="6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a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l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l</w:t>
      </w:r>
    </w:p>
    <w:p w:rsidR="00D175BE" w:rsidRPr="00F90B71" w:rsidRDefault="00E1081F" w:rsidP="00F7792C">
      <w:pPr>
        <w:spacing w:line="340" w:lineRule="exact"/>
        <w:ind w:left="108" w:firstLine="358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  <w:proofErr w:type="gramStart"/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eplaceme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t</w:t>
      </w:r>
      <w:proofErr w:type="gramEnd"/>
      <w:r w:rsidR="00F90B71"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ca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ds, ev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if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a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d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-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act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i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vated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key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card is fo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5"/>
          <w:sz w:val="28"/>
          <w:szCs w:val="28"/>
        </w:rPr>
        <w:t>u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5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position w:val="5"/>
          <w:sz w:val="28"/>
          <w:szCs w:val="28"/>
        </w:rPr>
        <w:t>d.</w:t>
      </w:r>
    </w:p>
    <w:p w:rsidR="00CF2C12" w:rsidRPr="00F90B71" w:rsidRDefault="00F7792C" w:rsidP="00F7792C">
      <w:pPr>
        <w:spacing w:line="340" w:lineRule="exact"/>
        <w:ind w:left="108"/>
        <w:rPr>
          <w:rFonts w:ascii="TH SarabunPSK" w:eastAsia="TH SarabunPSK" w:hAnsi="TH SarabunPSK" w:cs="TH SarabunPSK" w:hint="cs"/>
          <w:color w:val="000000" w:themeColor="text1"/>
          <w:position w:val="6"/>
          <w:sz w:val="28"/>
          <w:szCs w:val="28"/>
          <w:cs/>
          <w:lang w:bidi="th-TH"/>
        </w:rPr>
      </w:pPr>
      <w:r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10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.  This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7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k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ey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6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ca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r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d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7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i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s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6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t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h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5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prop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r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ty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3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o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f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6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t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h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5"/>
          <w:position w:val="6"/>
          <w:sz w:val="28"/>
          <w:szCs w:val="28"/>
        </w:rPr>
        <w:t xml:space="preserve"> </w:t>
      </w:r>
      <w:r w:rsidR="00E17690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MUPY LAU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 xml:space="preserve">.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6"/>
          <w:position w:val="6"/>
          <w:sz w:val="28"/>
          <w:szCs w:val="28"/>
        </w:rPr>
        <w:t xml:space="preserve"> </w:t>
      </w:r>
      <w:r w:rsidR="00E17690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MUPY LAU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8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r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s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erves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7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t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h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7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r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ig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h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t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7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t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o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7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r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f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u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se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5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ac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c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ess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7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t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o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5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 xml:space="preserve">any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2"/>
          <w:position w:val="6"/>
          <w:sz w:val="28"/>
          <w:szCs w:val="28"/>
        </w:rPr>
        <w:t xml:space="preserve"> </w:t>
      </w:r>
    </w:p>
    <w:p w:rsidR="00D175BE" w:rsidRPr="00F90B71" w:rsidRDefault="00E1081F" w:rsidP="00F7792C">
      <w:pPr>
        <w:spacing w:line="340" w:lineRule="exact"/>
        <w:ind w:left="108" w:firstLine="358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  <w:proofErr w:type="gramStart"/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ca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d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h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l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der</w:t>
      </w:r>
      <w:proofErr w:type="gramEnd"/>
      <w:r w:rsidRPr="00F90B71">
        <w:rPr>
          <w:rFonts w:ascii="TH SarabunPSK" w:eastAsia="TH SarabunPSK" w:hAnsi="TH SarabunPSK" w:cs="TH SarabunPSK"/>
          <w:color w:val="000000" w:themeColor="text1"/>
          <w:spacing w:val="6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-3"/>
          <w:position w:val="6"/>
          <w:sz w:val="28"/>
          <w:szCs w:val="28"/>
        </w:rPr>
        <w:t>w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h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spacing w:val="5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contr</w:t>
      </w:r>
      <w:r w:rsidRPr="00F90B71">
        <w:rPr>
          <w:rFonts w:ascii="TH SarabunPSK" w:eastAsia="TH SarabunPSK" w:hAnsi="TH SarabunPSK" w:cs="TH SarabunPSK"/>
          <w:color w:val="000000" w:themeColor="text1"/>
          <w:spacing w:val="-3"/>
          <w:position w:val="6"/>
          <w:sz w:val="28"/>
          <w:szCs w:val="28"/>
        </w:rPr>
        <w:t>a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ve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s</w:t>
      </w:r>
      <w:r w:rsidR="00F90B71"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t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h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 xml:space="preserve">e 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u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l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es a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 xml:space="preserve">d 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egul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a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t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i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s of</w:t>
      </w:r>
      <w:r w:rsidRPr="00F90B71">
        <w:rPr>
          <w:rFonts w:ascii="TH SarabunPSK" w:eastAsia="TH SarabunPSK" w:hAnsi="TH SarabunPSK" w:cs="TH SarabunPSK"/>
          <w:color w:val="000000" w:themeColor="text1"/>
          <w:spacing w:val="-3"/>
          <w:position w:val="6"/>
          <w:sz w:val="28"/>
          <w:szCs w:val="28"/>
        </w:rPr>
        <w:t xml:space="preserve"> </w:t>
      </w:r>
      <w:r w:rsidR="00E17690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MUPY LAU.</w:t>
      </w:r>
    </w:p>
    <w:p w:rsidR="00D175BE" w:rsidRDefault="0064144E" w:rsidP="00BD429C">
      <w:pPr>
        <w:spacing w:line="276" w:lineRule="auto"/>
        <w:ind w:left="108"/>
        <w:rPr>
          <w:rFonts w:ascii="TH SarabunPSK" w:eastAsia="TH SarabunPSK" w:hAnsi="TH SarabunPSK" w:cs="TH SarabunPSK"/>
          <w:color w:val="000000" w:themeColor="text1"/>
          <w:spacing w:val="-12"/>
          <w:sz w:val="28"/>
          <w:szCs w:val="28"/>
          <w:lang w:bidi="th-TH"/>
        </w:rPr>
      </w:pPr>
      <w:r w:rsidRPr="00F90B71">
        <w:rPr>
          <w:noProof/>
          <w:color w:val="000000" w:themeColor="text1"/>
          <w:lang w:bidi="th-TH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486EE7" wp14:editId="22D340A7">
                <wp:simplePos x="0" y="0"/>
                <wp:positionH relativeFrom="page">
                  <wp:posOffset>436769</wp:posOffset>
                </wp:positionH>
                <wp:positionV relativeFrom="page">
                  <wp:posOffset>8910794</wp:posOffset>
                </wp:positionV>
                <wp:extent cx="6791960" cy="1260475"/>
                <wp:effectExtent l="3810" t="10795" r="508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960" cy="1260475"/>
                          <a:chOff x="606" y="14147"/>
                          <a:chExt cx="10696" cy="198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17" y="14157"/>
                            <a:ext cx="10675" cy="0"/>
                            <a:chOff x="617" y="14157"/>
                            <a:chExt cx="10675" cy="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617" y="14157"/>
                              <a:ext cx="10675" cy="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675"/>
                                <a:gd name="T2" fmla="+- 0 11292 617"/>
                                <a:gd name="T3" fmla="*/ T2 w 10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5">
                                  <a:moveTo>
                                    <a:pt x="0" y="0"/>
                                  </a:moveTo>
                                  <a:lnTo>
                                    <a:pt x="106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612" y="14152"/>
                              <a:ext cx="0" cy="1973"/>
                              <a:chOff x="612" y="14152"/>
                              <a:chExt cx="0" cy="1973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612" y="14152"/>
                                <a:ext cx="0" cy="1973"/>
                              </a:xfrm>
                              <a:custGeom>
                                <a:avLst/>
                                <a:gdLst>
                                  <a:gd name="T0" fmla="+- 0 14152 14152"/>
                                  <a:gd name="T1" fmla="*/ 14152 h 1973"/>
                                  <a:gd name="T2" fmla="+- 0 16126 14152"/>
                                  <a:gd name="T3" fmla="*/ 16126 h 197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973">
                                    <a:moveTo>
                                      <a:pt x="0" y="0"/>
                                    </a:moveTo>
                                    <a:lnTo>
                                      <a:pt x="0" y="1974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7" y="16121"/>
                                <a:ext cx="10675" cy="0"/>
                                <a:chOff x="617" y="16121"/>
                                <a:chExt cx="10675" cy="0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" y="16121"/>
                                  <a:ext cx="10675" cy="0"/>
                                </a:xfrm>
                                <a:custGeom>
                                  <a:avLst/>
                                  <a:gdLst>
                                    <a:gd name="T0" fmla="+- 0 617 617"/>
                                    <a:gd name="T1" fmla="*/ T0 w 10675"/>
                                    <a:gd name="T2" fmla="+- 0 11292 617"/>
                                    <a:gd name="T3" fmla="*/ T2 w 1067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675">
                                      <a:moveTo>
                                        <a:pt x="0" y="0"/>
                                      </a:moveTo>
                                      <a:lnTo>
                                        <a:pt x="106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96" y="14152"/>
                                  <a:ext cx="0" cy="1973"/>
                                  <a:chOff x="11296" y="14152"/>
                                  <a:chExt cx="0" cy="1973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96" y="14152"/>
                                    <a:ext cx="0" cy="1973"/>
                                  </a:xfrm>
                                  <a:custGeom>
                                    <a:avLst/>
                                    <a:gdLst>
                                      <a:gd name="T0" fmla="+- 0 14152 14152"/>
                                      <a:gd name="T1" fmla="*/ 14152 h 1973"/>
                                      <a:gd name="T2" fmla="+- 0 16126 14152"/>
                                      <a:gd name="T3" fmla="*/ 16126 h 197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73">
                                        <a:moveTo>
                                          <a:pt x="0" y="0"/>
                                        </a:moveTo>
                                        <a:lnTo>
                                          <a:pt x="0" y="197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88D6B" id="Group 2" o:spid="_x0000_s1026" style="position:absolute;margin-left:34.4pt;margin-top:701.65pt;width:534.8pt;height:99.25pt;z-index:-251658240;mso-position-horizontal-relative:page;mso-position-vertical-relative:page" coordorigin="606,14147" coordsize="10696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">
                <v:group id="Group 3" o:spid="_x0000_s1027" style="position:absolute;left:617;top:14157;width:10675;height:0" coordorigin="617,14157" coordsize="106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617;top:14157;width:10675;height:0;visibility:visible;mso-wrap-style:square;v-text-anchor:top" coordsize="106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BC8MA&#10;AADaAAAADwAAAGRycy9kb3ducmV2LnhtbESPQWvCQBSE7wX/w/KE3urGBkpIXaUWBC291Kb1+sg+&#10;k9Ddt0t2NfHfuwXB4zAz3zCL1WiNOFMfOscK5rMMBHHtdMeNgup781SACBFZo3FMCi4UYLWcPCyw&#10;1G7gLzrvYyMShEOJCtoYfSllqFuyGGbOEyfv6HqLMcm+kbrHIcGtkc9Z9iItdpwWWvT03lL9tz9Z&#10;Bb+bMd/l68/qRxtzKj58cyj8oNTjdHx7BRFpjPfwrb3VCnL4v5Ju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TBC8MAAADaAAAADwAAAAAAAAAAAAAAAACYAgAAZHJzL2Rv&#10;d25yZXYueG1sUEsFBgAAAAAEAAQA9QAAAIgDAAAAAA==&#10;" path="m,l10675,e" filled="f" strokeweight=".58pt">
                    <v:path arrowok="t" o:connecttype="custom" o:connectlocs="0,0;10675,0" o:connectangles="0,0"/>
                  </v:shape>
                  <v:group id="Group 4" o:spid="_x0000_s1029" style="position:absolute;left:612;top:14152;width:0;height:1973" coordorigin="612,14152" coordsize="0,1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9" o:spid="_x0000_s1030" style="position:absolute;left:612;top:14152;width:0;height:1973;visibility:visible;mso-wrap-style:square;v-text-anchor:top" coordsize="0,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od7b0A&#10;AADaAAAADwAAAGRycy9kb3ducmV2LnhtbERPy4rCMBTdC/5DuII7TUdQpBplEAqKC/GB60tzbYrN&#10;TWlirX69EQZmeTjv5bqzlWip8aVjBT/jBARx7nTJhYLLORvNQfiArLFyTApe5GG96veWmGr35CO1&#10;p1CIGMI+RQUmhDqV0ueGLPqxq4kjd3ONxRBhU0jd4DOG20pOkmQmLZYcGwzWtDGU308PG2eYQtv3&#10;4brfnef3x8a22ST3mVLDQfe7ABGoC//iP/dWK5jC90r0g1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7od7b0AAADaAAAADwAAAAAAAAAAAAAAAACYAgAAZHJzL2Rvd25yZXYu&#10;eG1sUEsFBgAAAAAEAAQA9QAAAIIDAAAAAA==&#10;" path="m,l,1974e" filled="f" strokeweight=".58pt">
                      <v:path arrowok="t" o:connecttype="custom" o:connectlocs="0,14152;0,16126" o:connectangles="0,0"/>
                    </v:shape>
                    <v:group id="Group 5" o:spid="_x0000_s1031" style="position:absolute;left:617;top:16121;width:10675;height:0" coordorigin="617,16121" coordsize="106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617;top:16121;width:10675;height:0;visibility:visible;mso-wrap-style:square;v-text-anchor:top" coordsize="106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KV8IA&#10;AADaAAAADwAAAGRycy9kb3ducmV2LnhtbESPwW7CMBBE70j9B2srcQOnHIAGDKoqQMABUeADlnhJ&#10;UuJ1iA0Jf4+RkDiOZuaNZjxtTCFuVLncsoKvbgSCOLE651TBYT/vDEE4j6yxsEwK7uRgOvlojTHW&#10;tuY/uu18KgKEXYwKMu/LWEqXZGTQdW1JHLyTrQz6IKtU6grrADeF7EVRXxrMOSxkWNJvRsl5dzWB&#10;8v2/iGp/WfF2bZpVcpxtzvVBqfZn8zMC4anx7/CrvdQKBvC8Em6A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8pXwgAAANoAAAAPAAAAAAAAAAAAAAAAAJgCAABkcnMvZG93&#10;bnJldi54bWxQSwUGAAAAAAQABAD1AAAAhwMAAAAA&#10;" path="m,l10675,e" filled="f" strokeweight=".20464mm">
                        <v:path arrowok="t" o:connecttype="custom" o:connectlocs="0,0;10675,0" o:connectangles="0,0"/>
                      </v:shape>
                      <v:group id="Group 6" o:spid="_x0000_s1033" style="position:absolute;left:11296;top:14152;width:0;height:1973" coordorigin="11296,14152" coordsize="0,1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7" o:spid="_x0000_s1034" style="position:absolute;left:11296;top:14152;width:0;height:1973;visibility:visible;mso-wrap-style:square;v-text-anchor:top" coordsize="0,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wisMA&#10;AADaAAAADwAAAGRycy9kb3ducmV2LnhtbESPT2sCMRTE7wW/Q3iCt5q1B/9sjbIIQtH20FXvj83r&#10;btrNy5LEdf32plDocZiZ3zDr7WBb0ZMPxrGC2TQDQVw5bbhWcD7tn5cgQkTW2DomBXcKsN2MntaY&#10;a3fjT+rLWIsE4ZCjgibGLpcyVA1ZDFPXESfvy3mLMUlfS+3xluC2lS9ZNpcWDaeFBjvaNVT9lFer&#10;oKw+Ztf+qN9PxcF8l8uFN8VlodRkPBSvICIN8T/8137TClbweyXd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WwisMAAADaAAAADwAAAAAAAAAAAAAAAACYAgAAZHJzL2Rv&#10;d25yZXYueG1sUEsFBgAAAAAEAAQA9QAAAIgDAAAAAA==&#10;" path="m,l,1974e" filled="f" strokeweight=".20464mm">
                          <v:path arrowok="t" o:connecttype="custom" o:connectlocs="0,14152;0,1612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F7792C">
        <w:rPr>
          <w:rFonts w:ascii="TH SarabunPSK" w:eastAsia="TH SarabunPSK" w:hAnsi="TH SarabunPSK" w:cs="TH SarabunPSK"/>
          <w:color w:val="000000" w:themeColor="text1"/>
          <w:spacing w:val="-1"/>
          <w:position w:val="6"/>
          <w:sz w:val="28"/>
          <w:szCs w:val="28"/>
        </w:rPr>
        <w:t>11</w:t>
      </w:r>
      <w:r w:rsidR="00E1081F"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.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50"/>
          <w:position w:val="6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4"/>
          <w:position w:val="6"/>
          <w:sz w:val="28"/>
          <w:szCs w:val="28"/>
        </w:rPr>
        <w:t xml:space="preserve">If you have any questions regarding the operation of your key </w:t>
      </w:r>
      <w:proofErr w:type="gramStart"/>
      <w:r w:rsidR="00E1081F" w:rsidRPr="00F90B71">
        <w:rPr>
          <w:rFonts w:ascii="TH SarabunPSK" w:eastAsia="TH SarabunPSK" w:hAnsi="TH SarabunPSK" w:cs="TH SarabunPSK"/>
          <w:color w:val="000000" w:themeColor="text1"/>
          <w:spacing w:val="-4"/>
          <w:position w:val="6"/>
          <w:sz w:val="28"/>
          <w:szCs w:val="28"/>
        </w:rPr>
        <w:t>card ,</w:t>
      </w:r>
      <w:proofErr w:type="gramEnd"/>
      <w:r w:rsidR="00E1081F" w:rsidRPr="00F90B71">
        <w:rPr>
          <w:rFonts w:ascii="TH SarabunPSK" w:eastAsia="TH SarabunPSK" w:hAnsi="TH SarabunPSK" w:cs="TH SarabunPSK"/>
          <w:color w:val="000000" w:themeColor="text1"/>
          <w:spacing w:val="-4"/>
          <w:position w:val="6"/>
          <w:sz w:val="28"/>
          <w:szCs w:val="28"/>
        </w:rPr>
        <w:t xml:space="preserve"> please contact </w:t>
      </w:r>
      <w:r w:rsidR="00E17690">
        <w:rPr>
          <w:rFonts w:ascii="TH SarabunPSK" w:eastAsia="TH SarabunPSK" w:hAnsi="TH SarabunPSK" w:cs="TH SarabunPSK"/>
          <w:color w:val="000000" w:themeColor="text1"/>
          <w:spacing w:val="-4"/>
          <w:position w:val="6"/>
          <w:sz w:val="28"/>
          <w:szCs w:val="28"/>
        </w:rPr>
        <w:t>MUPY LAU</w:t>
      </w:r>
      <w:r w:rsidR="00CF2C12" w:rsidRPr="00F90B71">
        <w:rPr>
          <w:rFonts w:ascii="TH SarabunPSK" w:eastAsia="TH SarabunPSK" w:hAnsi="TH SarabunPSK" w:cs="TH SarabunPSK"/>
          <w:color w:val="000000" w:themeColor="text1"/>
          <w:spacing w:val="-4"/>
          <w:position w:val="6"/>
          <w:sz w:val="28"/>
          <w:szCs w:val="28"/>
        </w:rPr>
        <w:t xml:space="preserve"> </w:t>
      </w:r>
      <w:r w:rsidR="00F90B71" w:rsidRPr="00F90B71">
        <w:rPr>
          <w:rFonts w:ascii="TH SarabunPSK" w:eastAsia="TH SarabunPSK" w:hAnsi="TH SarabunPSK" w:cs="TH SarabunPSK"/>
          <w:color w:val="000000" w:themeColor="text1"/>
          <w:spacing w:val="-4"/>
          <w:position w:val="6"/>
          <w:sz w:val="28"/>
          <w:szCs w:val="28"/>
          <w:lang w:bidi="th-TH"/>
        </w:rPr>
        <w:t xml:space="preserve">staff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4"/>
          <w:position w:val="6"/>
          <w:sz w:val="28"/>
          <w:szCs w:val="28"/>
        </w:rPr>
        <w:t xml:space="preserve">at </w:t>
      </w:r>
      <w:r w:rsidR="00E17690">
        <w:rPr>
          <w:rFonts w:ascii="TH SarabunPSK" w:eastAsia="TH SarabunPSK" w:hAnsi="TH SarabunPSK" w:cs="TH SarabunPSK" w:hint="cs"/>
          <w:position w:val="6"/>
          <w:sz w:val="28"/>
          <w:szCs w:val="28"/>
          <w:cs/>
          <w:lang w:bidi="th-TH"/>
        </w:rPr>
        <w:t>5614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4"/>
          <w:position w:val="6"/>
          <w:sz w:val="28"/>
          <w:szCs w:val="28"/>
        </w:rPr>
        <w:t xml:space="preserve">, </w:t>
      </w:r>
      <w:r w:rsidR="00E17690">
        <w:rPr>
          <w:rFonts w:ascii="TH SarabunPSK" w:eastAsia="TH SarabunPSK" w:hAnsi="TH SarabunPSK" w:cs="TH SarabunPSK" w:hint="cs"/>
          <w:position w:val="6"/>
          <w:sz w:val="28"/>
          <w:szCs w:val="28"/>
          <w:cs/>
          <w:lang w:bidi="th-TH"/>
        </w:rPr>
        <w:t>5603</w:t>
      </w:r>
    </w:p>
    <w:p w:rsidR="00D175BE" w:rsidRPr="00F90B71" w:rsidRDefault="00CF2C12" w:rsidP="0064144E">
      <w:pPr>
        <w:spacing w:line="276" w:lineRule="auto"/>
        <w:ind w:left="108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  <w:r w:rsidRPr="00F90B71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>สำ</w:t>
      </w:r>
      <w:r w:rsidR="00E1081F" w:rsidRPr="00F90B71"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  <w:cs/>
          <w:lang w:bidi="th-TH"/>
        </w:rPr>
        <w:t>ห</w:t>
      </w:r>
      <w:r w:rsidR="00E1081F" w:rsidRPr="00F90B71">
        <w:rPr>
          <w:rFonts w:ascii="TH SarabunPSK" w:eastAsia="TH SarabunPSK" w:hAnsi="TH SarabunPSK" w:cs="TH SarabunPSK"/>
          <w:b/>
          <w:bCs/>
          <w:color w:val="000000" w:themeColor="text1"/>
          <w:spacing w:val="-2"/>
          <w:sz w:val="28"/>
          <w:szCs w:val="28"/>
          <w:cs/>
          <w:lang w:bidi="th-TH"/>
        </w:rPr>
        <w:t>ร</w:t>
      </w:r>
      <w:r w:rsidR="00E1081F" w:rsidRPr="00F90B71"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  <w:cs/>
          <w:lang w:bidi="th-TH"/>
        </w:rPr>
        <w:t>ับ</w:t>
      </w:r>
      <w:r w:rsidR="00E1081F" w:rsidRPr="00F90B71">
        <w:rPr>
          <w:rFonts w:ascii="TH SarabunPSK" w:eastAsia="TH SarabunPSK" w:hAnsi="TH SarabunPSK" w:cs="TH SarabunPSK"/>
          <w:b/>
          <w:bCs/>
          <w:color w:val="000000" w:themeColor="text1"/>
          <w:spacing w:val="-1"/>
          <w:sz w:val="28"/>
          <w:szCs w:val="28"/>
          <w:cs/>
          <w:lang w:bidi="th-TH"/>
        </w:rPr>
        <w:t>ผ</w:t>
      </w:r>
      <w:r w:rsidR="00E1081F" w:rsidRPr="00F90B71"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  <w:cs/>
          <w:lang w:bidi="th-TH"/>
        </w:rPr>
        <w:t>ู้</w:t>
      </w:r>
      <w:r w:rsidR="00E1081F" w:rsidRPr="00F90B71">
        <w:rPr>
          <w:rFonts w:ascii="TH SarabunPSK" w:eastAsia="TH SarabunPSK" w:hAnsi="TH SarabunPSK" w:cs="TH SarabunPSK"/>
          <w:b/>
          <w:bCs/>
          <w:color w:val="000000" w:themeColor="text1"/>
          <w:spacing w:val="1"/>
          <w:sz w:val="28"/>
          <w:szCs w:val="28"/>
          <w:cs/>
          <w:lang w:bidi="th-TH"/>
        </w:rPr>
        <w:t>ข</w:t>
      </w:r>
      <w:r w:rsidR="00E1081F" w:rsidRPr="00F90B71"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  <w:cs/>
          <w:lang w:bidi="th-TH"/>
        </w:rPr>
        <w:t>อ</w:t>
      </w:r>
      <w:r w:rsidR="00E1081F" w:rsidRPr="00F90B71">
        <w:rPr>
          <w:rFonts w:ascii="TH SarabunPSK" w:eastAsia="TH SarabunPSK" w:hAnsi="TH SarabunPSK" w:cs="TH SarabunPSK"/>
          <w:b/>
          <w:color w:val="000000" w:themeColor="text1"/>
          <w:spacing w:val="-1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  <w:t>/</w:t>
      </w:r>
      <w:r w:rsidR="00E1081F" w:rsidRPr="00F90B71">
        <w:rPr>
          <w:rFonts w:ascii="TH SarabunPSK" w:eastAsia="TH SarabunPSK" w:hAnsi="TH SarabunPSK" w:cs="TH SarabunPSK"/>
          <w:b/>
          <w:color w:val="000000" w:themeColor="text1"/>
          <w:spacing w:val="1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  <w:t>For A</w:t>
      </w:r>
      <w:r w:rsidR="00E1081F" w:rsidRPr="00F90B71">
        <w:rPr>
          <w:rFonts w:ascii="TH SarabunPSK" w:eastAsia="TH SarabunPSK" w:hAnsi="TH SarabunPSK" w:cs="TH SarabunPSK"/>
          <w:b/>
          <w:color w:val="000000" w:themeColor="text1"/>
          <w:spacing w:val="-1"/>
          <w:sz w:val="28"/>
          <w:szCs w:val="28"/>
        </w:rPr>
        <w:t>pp</w:t>
      </w:r>
      <w:r w:rsidR="00E1081F" w:rsidRPr="00F90B71"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  <w:t>li</w:t>
      </w:r>
      <w:r w:rsidR="00E1081F" w:rsidRPr="00F90B71">
        <w:rPr>
          <w:rFonts w:ascii="TH SarabunPSK" w:eastAsia="TH SarabunPSK" w:hAnsi="TH SarabunPSK" w:cs="TH SarabunPSK"/>
          <w:b/>
          <w:color w:val="000000" w:themeColor="text1"/>
          <w:spacing w:val="1"/>
          <w:sz w:val="28"/>
          <w:szCs w:val="28"/>
        </w:rPr>
        <w:t>c</w:t>
      </w:r>
      <w:r w:rsidR="00E1081F" w:rsidRPr="00F90B71"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  <w:t>a</w:t>
      </w:r>
      <w:r w:rsidR="00E1081F" w:rsidRPr="00F90B71">
        <w:rPr>
          <w:rFonts w:ascii="TH SarabunPSK" w:eastAsia="TH SarabunPSK" w:hAnsi="TH SarabunPSK" w:cs="TH SarabunPSK"/>
          <w:b/>
          <w:color w:val="000000" w:themeColor="text1"/>
          <w:spacing w:val="-1"/>
          <w:sz w:val="28"/>
          <w:szCs w:val="28"/>
        </w:rPr>
        <w:t>n</w:t>
      </w:r>
      <w:r w:rsidR="00E1081F" w:rsidRPr="00F90B71"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  <w:t>t</w:t>
      </w:r>
    </w:p>
    <w:p w:rsidR="00D175BE" w:rsidRPr="00F90B71" w:rsidRDefault="00CF2C12" w:rsidP="00F7792C">
      <w:pPr>
        <w:spacing w:line="276" w:lineRule="auto"/>
        <w:ind w:left="785" w:right="4491"/>
        <w:jc w:val="center"/>
        <w:rPr>
          <w:rFonts w:ascii="TH SarabunPSK" w:eastAsia="TH SarabunPSK" w:hAnsi="TH SarabunPSK" w:cs="TH SarabunPSK" w:hint="cs"/>
          <w:color w:val="000000" w:themeColor="text1"/>
          <w:sz w:val="28"/>
          <w:szCs w:val="28"/>
          <w:cs/>
          <w:lang w:bidi="th-TH"/>
        </w:rPr>
      </w:pPr>
      <w:r w:rsidRPr="00F90B71">
        <w:rPr>
          <w:rFonts w:ascii="TH SarabunPSK" w:eastAsia="TH SarabunPSK" w:hAnsi="TH SarabunPSK" w:cs="TH SarabunPSK" w:hint="cs"/>
          <w:color w:val="000000" w:themeColor="text1"/>
          <w:sz w:val="28"/>
          <w:szCs w:val="28"/>
          <w:cs/>
          <w:lang w:bidi="th-TH"/>
        </w:rPr>
        <w:t>ข้าพเจ้าได้รับคีย์การ์</w:t>
      </w:r>
      <w:r w:rsidR="00E17690">
        <w:rPr>
          <w:rFonts w:ascii="TH SarabunPSK" w:eastAsia="TH SarabunPSK" w:hAnsi="TH SarabunPSK" w:cs="TH SarabunPSK" w:hint="cs"/>
          <w:color w:val="000000" w:themeColor="text1"/>
          <w:sz w:val="28"/>
          <w:szCs w:val="28"/>
          <w:cs/>
          <w:lang w:bidi="th-TH"/>
        </w:rPr>
        <w:t>ด</w:t>
      </w:r>
      <w:r w:rsidRPr="00F90B71">
        <w:rPr>
          <w:rFonts w:ascii="TH SarabunPSK" w:eastAsia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เรียบร้อยแล้ว</w:t>
      </w:r>
      <w:r w:rsidR="00E1081F"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/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I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>h</w:t>
      </w:r>
      <w:r w:rsidR="00E1081F"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 xml:space="preserve">ave 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>r</w:t>
      </w:r>
      <w:r w:rsidR="00E1081F"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>c</w:t>
      </w:r>
      <w:r w:rsidR="00E1081F"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>i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sz w:val="28"/>
          <w:szCs w:val="28"/>
        </w:rPr>
        <w:t>v</w:t>
      </w:r>
      <w:r w:rsidR="00E1081F"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ed a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k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2"/>
          <w:sz w:val="28"/>
          <w:szCs w:val="28"/>
        </w:rPr>
        <w:t>e</w:t>
      </w:r>
      <w:r w:rsidR="00E1081F"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y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 xml:space="preserve"> </w:t>
      </w:r>
      <w:r w:rsidR="00E1081F"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ca</w:t>
      </w:r>
      <w:r w:rsidR="00E1081F"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>r</w:t>
      </w:r>
      <w:r w:rsidR="00E1081F"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d</w:t>
      </w:r>
    </w:p>
    <w:p w:rsidR="00D175BE" w:rsidRPr="00F7792C" w:rsidRDefault="00D175BE" w:rsidP="00F7792C">
      <w:pPr>
        <w:spacing w:line="276" w:lineRule="auto"/>
        <w:rPr>
          <w:color w:val="000000" w:themeColor="text1"/>
          <w:sz w:val="4"/>
          <w:szCs w:val="4"/>
        </w:rPr>
      </w:pPr>
    </w:p>
    <w:p w:rsidR="00D175BE" w:rsidRPr="00F90B71" w:rsidRDefault="00E1081F" w:rsidP="00F7792C">
      <w:pPr>
        <w:spacing w:line="276" w:lineRule="auto"/>
        <w:ind w:left="120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  <w:cs/>
          <w:lang w:bidi="th-TH"/>
        </w:rPr>
        <w:t>ล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  <w:cs/>
          <w:lang w:bidi="th-TH"/>
        </w:rPr>
        <w:t>งช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  <w:lang w:bidi="th-TH"/>
        </w:rPr>
        <w:t>ื่อผู้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  <w:cs/>
          <w:lang w:bidi="th-TH"/>
        </w:rPr>
        <w:t>ร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  <w:lang w:bidi="th-TH"/>
        </w:rPr>
        <w:t>ับ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/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Rec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>i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p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sz w:val="28"/>
          <w:szCs w:val="28"/>
        </w:rPr>
        <w:t>i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t Si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>g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>n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atu</w:t>
      </w:r>
      <w:r w:rsidRPr="00F90B71">
        <w:rPr>
          <w:rFonts w:ascii="TH SarabunPSK" w:eastAsia="TH SarabunPSK" w:hAnsi="TH SarabunPSK" w:cs="TH SarabunPSK"/>
          <w:color w:val="000000" w:themeColor="text1"/>
          <w:spacing w:val="-3"/>
          <w:sz w:val="28"/>
          <w:szCs w:val="28"/>
        </w:rPr>
        <w:t>r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e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............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.........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.........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.....</w:t>
      </w:r>
      <w:bookmarkStart w:id="0" w:name="_GoBack"/>
      <w:bookmarkEnd w:id="0"/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....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......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 xml:space="preserve">.        </w:t>
      </w:r>
      <w:r w:rsidRPr="00F90B71">
        <w:rPr>
          <w:rFonts w:ascii="TH SarabunPSK" w:eastAsia="TH SarabunPSK" w:hAnsi="TH SarabunPSK" w:cs="TH SarabunPSK"/>
          <w:color w:val="000000" w:themeColor="text1"/>
          <w:spacing w:val="2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  <w:cs/>
          <w:lang w:bidi="th-TH"/>
        </w:rPr>
        <w:t>ล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  <w:cs/>
          <w:lang w:bidi="th-TH"/>
        </w:rPr>
        <w:t>งช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  <w:lang w:bidi="th-TH"/>
        </w:rPr>
        <w:t>ื่อ</w:t>
      </w:r>
      <w:r w:rsidR="00CF2C12" w:rsidRPr="00F90B71">
        <w:rPr>
          <w:rFonts w:ascii="TH SarabunPSK" w:eastAsia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เจ้าหน้า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  <w:lang w:bidi="th-TH"/>
        </w:rPr>
        <w:t>ที่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/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Sta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>f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f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Signature</w:t>
      </w:r>
      <w:r w:rsidRPr="00F90B71">
        <w:rPr>
          <w:rFonts w:ascii="TH SarabunPSK" w:eastAsia="TH SarabunPSK" w:hAnsi="TH SarabunPSK" w:cs="TH SarabunPSK"/>
          <w:color w:val="000000" w:themeColor="text1"/>
          <w:spacing w:val="59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………………………………</w:t>
      </w:r>
      <w:r w:rsidRPr="00F90B71">
        <w:rPr>
          <w:rFonts w:ascii="TH SarabunPSK" w:eastAsia="TH SarabunPSK" w:hAnsi="TH SarabunPSK" w:cs="TH SarabunPSK"/>
          <w:color w:val="000000" w:themeColor="text1"/>
          <w:spacing w:val="-3"/>
          <w:sz w:val="28"/>
          <w:szCs w:val="28"/>
        </w:rPr>
        <w:t>…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……</w:t>
      </w:r>
      <w:r w:rsidRPr="00F90B71">
        <w:rPr>
          <w:rFonts w:ascii="TH SarabunPSK" w:eastAsia="TH SarabunPSK" w:hAnsi="TH SarabunPSK" w:cs="TH SarabunPSK"/>
          <w:color w:val="000000" w:themeColor="text1"/>
          <w:spacing w:val="-3"/>
          <w:sz w:val="28"/>
          <w:szCs w:val="28"/>
        </w:rPr>
        <w:t>…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….</w:t>
      </w:r>
    </w:p>
    <w:p w:rsidR="00D175BE" w:rsidRPr="00F90B71" w:rsidRDefault="00E1081F" w:rsidP="00F7792C">
      <w:pPr>
        <w:ind w:left="2580" w:right="161"/>
        <w:jc w:val="center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(............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..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.......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.......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.......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 xml:space="preserve">....)                                                   </w:t>
      </w:r>
      <w:r w:rsidRPr="00F90B71">
        <w:rPr>
          <w:rFonts w:ascii="TH SarabunPSK" w:eastAsia="TH SarabunPSK" w:hAnsi="TH SarabunPSK" w:cs="TH SarabunPSK"/>
          <w:color w:val="000000" w:themeColor="text1"/>
          <w:spacing w:val="9"/>
          <w:position w:val="6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(............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..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.......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.......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.......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position w:val="6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position w:val="6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position w:val="6"/>
          <w:sz w:val="28"/>
          <w:szCs w:val="28"/>
        </w:rPr>
        <w:t>....)</w:t>
      </w:r>
    </w:p>
    <w:p w:rsidR="00D175BE" w:rsidRPr="00F90B71" w:rsidRDefault="00E1081F" w:rsidP="00F7792C">
      <w:pPr>
        <w:ind w:left="2950" w:right="531"/>
        <w:jc w:val="center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………/…….……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>/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 xml:space="preserve">………                                                               </w:t>
      </w:r>
      <w:r w:rsidRPr="00F90B71">
        <w:rPr>
          <w:rFonts w:ascii="TH SarabunPSK" w:eastAsia="TH SarabunPSK" w:hAnsi="TH SarabunPSK" w:cs="TH SarabunPSK"/>
          <w:color w:val="000000" w:themeColor="text1"/>
          <w:spacing w:val="28"/>
          <w:sz w:val="28"/>
          <w:szCs w:val="28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………/…….……</w:t>
      </w:r>
      <w:r w:rsidRPr="00F90B71">
        <w:rPr>
          <w:rFonts w:ascii="TH SarabunPSK" w:eastAsia="TH SarabunPSK" w:hAnsi="TH SarabunPSK" w:cs="TH SarabunPSK"/>
          <w:color w:val="000000" w:themeColor="text1"/>
          <w:spacing w:val="-2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.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8"/>
          <w:szCs w:val="28"/>
        </w:rPr>
        <w:t>/</w:t>
      </w:r>
      <w:r w:rsidRPr="00F90B71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………</w:t>
      </w:r>
    </w:p>
    <w:p w:rsidR="00D175BE" w:rsidRPr="00F90B71" w:rsidRDefault="00E1081F">
      <w:pPr>
        <w:spacing w:before="41"/>
        <w:ind w:left="120"/>
        <w:rPr>
          <w:rFonts w:ascii="TH SarabunPSK" w:eastAsia="TH SarabunPSK" w:hAnsi="TH SarabunPSK" w:cs="TH SarabunPSK"/>
          <w:color w:val="000000" w:themeColor="text1"/>
          <w:sz w:val="24"/>
          <w:szCs w:val="24"/>
        </w:rPr>
      </w:pPr>
      <w:r w:rsidRPr="00F90B71">
        <w:rPr>
          <w:rFonts w:ascii="TH SarabunPSK" w:eastAsia="TH SarabunPSK" w:hAnsi="TH SarabunPSK" w:cs="TH SarabunPSK"/>
          <w:color w:val="000000" w:themeColor="text1"/>
          <w:sz w:val="24"/>
          <w:szCs w:val="24"/>
        </w:rPr>
        <w:t>Pa</w:t>
      </w:r>
      <w:r w:rsidRPr="00F90B71">
        <w:rPr>
          <w:rFonts w:ascii="TH SarabunPSK" w:eastAsia="TH SarabunPSK" w:hAnsi="TH SarabunPSK" w:cs="TH SarabunPSK"/>
          <w:color w:val="000000" w:themeColor="text1"/>
          <w:spacing w:val="-1"/>
          <w:sz w:val="24"/>
          <w:szCs w:val="24"/>
        </w:rPr>
        <w:t>g</w:t>
      </w:r>
      <w:r w:rsidRPr="00F90B71">
        <w:rPr>
          <w:rFonts w:ascii="TH SarabunPSK" w:eastAsia="TH SarabunPSK" w:hAnsi="TH SarabunPSK" w:cs="TH SarabunPSK"/>
          <w:color w:val="000000" w:themeColor="text1"/>
          <w:sz w:val="24"/>
          <w:szCs w:val="24"/>
        </w:rPr>
        <w:t xml:space="preserve">e 2 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4"/>
          <w:szCs w:val="24"/>
        </w:rPr>
        <w:t>o</w:t>
      </w:r>
      <w:r w:rsidRPr="00F90B71">
        <w:rPr>
          <w:rFonts w:ascii="TH SarabunPSK" w:eastAsia="TH SarabunPSK" w:hAnsi="TH SarabunPSK" w:cs="TH SarabunPSK"/>
          <w:color w:val="000000" w:themeColor="text1"/>
          <w:sz w:val="24"/>
          <w:szCs w:val="24"/>
        </w:rPr>
        <w:t>f</w:t>
      </w:r>
      <w:r w:rsidRPr="00F90B71">
        <w:rPr>
          <w:rFonts w:ascii="TH SarabunPSK" w:eastAsia="TH SarabunPSK" w:hAnsi="TH SarabunPSK" w:cs="TH SarabunPSK"/>
          <w:color w:val="000000" w:themeColor="text1"/>
          <w:spacing w:val="1"/>
          <w:sz w:val="24"/>
          <w:szCs w:val="24"/>
        </w:rPr>
        <w:t xml:space="preserve"> </w:t>
      </w:r>
      <w:r w:rsidRPr="00F90B71">
        <w:rPr>
          <w:rFonts w:ascii="TH SarabunPSK" w:eastAsia="TH SarabunPSK" w:hAnsi="TH SarabunPSK" w:cs="TH SarabunPSK"/>
          <w:color w:val="000000" w:themeColor="text1"/>
          <w:sz w:val="24"/>
          <w:szCs w:val="24"/>
        </w:rPr>
        <w:t xml:space="preserve">2                                                                                                                             </w:t>
      </w:r>
      <w:r w:rsidRPr="00F90B71">
        <w:rPr>
          <w:rFonts w:ascii="TH SarabunPSK" w:eastAsia="TH SarabunPSK" w:hAnsi="TH SarabunPSK" w:cs="TH SarabunPSK"/>
          <w:color w:val="000000" w:themeColor="text1"/>
          <w:spacing w:val="32"/>
          <w:sz w:val="24"/>
          <w:szCs w:val="24"/>
        </w:rPr>
        <w:t xml:space="preserve"> </w:t>
      </w:r>
    </w:p>
    <w:sectPr w:rsidR="00D175BE" w:rsidRPr="00F90B71" w:rsidSect="00FB43CF">
      <w:pgSz w:w="11920" w:h="16840"/>
      <w:pgMar w:top="450" w:right="58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A31AC"/>
    <w:multiLevelType w:val="multilevel"/>
    <w:tmpl w:val="A6D022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BE"/>
    <w:rsid w:val="000472A8"/>
    <w:rsid w:val="00327A4F"/>
    <w:rsid w:val="0064144E"/>
    <w:rsid w:val="00AE317D"/>
    <w:rsid w:val="00B520D3"/>
    <w:rsid w:val="00BD429C"/>
    <w:rsid w:val="00CF2C12"/>
    <w:rsid w:val="00D175BE"/>
    <w:rsid w:val="00E1081F"/>
    <w:rsid w:val="00E17690"/>
    <w:rsid w:val="00E5762F"/>
    <w:rsid w:val="00EF2E6F"/>
    <w:rsid w:val="00F7792C"/>
    <w:rsid w:val="00F90B71"/>
    <w:rsid w:val="00FB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6072D-B148-4F5B-ABB4-629C5569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MSi_PC1</dc:creator>
  <cp:lastModifiedBy>MSi_PC1</cp:lastModifiedBy>
  <cp:revision>10</cp:revision>
  <cp:lastPrinted>2018-10-03T04:50:00Z</cp:lastPrinted>
  <dcterms:created xsi:type="dcterms:W3CDTF">2018-10-02T09:23:00Z</dcterms:created>
  <dcterms:modified xsi:type="dcterms:W3CDTF">2018-10-03T05:42:00Z</dcterms:modified>
</cp:coreProperties>
</file>